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347C" w14:textId="5E10AF41" w:rsidR="000D6853" w:rsidRDefault="00676A41" w:rsidP="003D5598">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bookmarkStart w:id="0" w:name="_Hlk19619708"/>
    </w:p>
    <w:p w14:paraId="6BCC1328" w14:textId="25247729" w:rsidR="003D5598" w:rsidRPr="003D5598" w:rsidRDefault="003D5598" w:rsidP="003D5598">
      <w:pPr>
        <w:pStyle w:val="Heading1"/>
        <w:bidi/>
        <w:jc w:val="right"/>
      </w:pPr>
      <w:r>
        <w:t xml:space="preserve"> (Arabic)</w:t>
      </w:r>
      <w:r>
        <w:rPr>
          <w:rFonts w:hint="cs"/>
          <w:rtl/>
        </w:rPr>
        <w:t>العربية</w:t>
      </w:r>
    </w:p>
    <w:p w14:paraId="1F6A2E6C" w14:textId="71EF1062" w:rsidR="008D17DE" w:rsidRDefault="00987F46" w:rsidP="00BF66C5">
      <w:r>
        <w:t xml:space="preserve">Updated </w:t>
      </w:r>
      <w:r w:rsidR="00CA2141">
        <w:t>April 1, 202</w:t>
      </w:r>
      <w:r w:rsidR="00FE013B">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7DF23CDC"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 xml:space="preserve">are based on the </w:t>
      </w:r>
      <w:r w:rsidR="00CA2141">
        <w:rPr>
          <w:sz w:val="20"/>
          <w:szCs w:val="20"/>
        </w:rPr>
        <w:t>202</w:t>
      </w:r>
      <w:r w:rsidR="00FE013B">
        <w:rPr>
          <w:sz w:val="20"/>
          <w:szCs w:val="20"/>
        </w:rPr>
        <w:t>3</w:t>
      </w:r>
      <w:r w:rsidRPr="00191427">
        <w:rPr>
          <w:sz w:val="20"/>
          <w:szCs w:val="20"/>
        </w:rPr>
        <w:t xml:space="preserve"> </w:t>
      </w:r>
      <w:hyperlink r:id="rId8" w:history="1">
        <w:r w:rsidRPr="00191427">
          <w:rPr>
            <w:rStyle w:val="Hyperlink"/>
            <w:sz w:val="20"/>
            <w:szCs w:val="20"/>
          </w:rPr>
          <w:t>federal poverty level</w:t>
        </w:r>
      </w:hyperlink>
      <w:r w:rsidRPr="00191427">
        <w:rPr>
          <w:sz w:val="20"/>
          <w:szCs w:val="20"/>
        </w:rPr>
        <w:t>.</w:t>
      </w:r>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176"/>
        <w:gridCol w:w="4176"/>
      </w:tblGrid>
      <w:tr w:rsidR="00C13054" w14:paraId="56750104" w14:textId="77777777" w:rsidTr="00C5359D">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4176"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176"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3D5598" w14:paraId="5A83D637" w14:textId="77777777" w:rsidTr="00FE013B">
        <w:trPr>
          <w:trHeight w:val="3059"/>
        </w:trPr>
        <w:tc>
          <w:tcPr>
            <w:tcW w:w="2160" w:type="dxa"/>
            <w:shd w:val="clear" w:color="auto" w:fill="CCEB96" w:themeFill="accent2"/>
          </w:tcPr>
          <w:p w14:paraId="61B4EAAA" w14:textId="77777777" w:rsidR="003D5598" w:rsidRPr="00E77C9E" w:rsidRDefault="003D5598" w:rsidP="003D5598">
            <w:pPr>
              <w:pStyle w:val="Category"/>
              <w:keepNext w:val="0"/>
              <w:numPr>
                <w:ilvl w:val="0"/>
                <w:numId w:val="12"/>
              </w:numPr>
            </w:pPr>
            <w:r w:rsidRPr="006D4E0C">
              <w:rPr>
                <w:color w:val="auto"/>
                <w:szCs w:val="28"/>
              </w:rPr>
              <w:t>Share new information about changing rules</w:t>
            </w:r>
          </w:p>
        </w:tc>
        <w:tc>
          <w:tcPr>
            <w:tcW w:w="4176" w:type="dxa"/>
            <w:shd w:val="clear" w:color="auto" w:fill="EAF7D5" w:themeFill="accent2" w:themeFillTint="66"/>
          </w:tcPr>
          <w:p w14:paraId="0A5A1047" w14:textId="449126C7" w:rsidR="003D5598" w:rsidRPr="00FE013B" w:rsidRDefault="003D5598" w:rsidP="00FE013B">
            <w:pPr>
              <w:pStyle w:val="ListParagraph"/>
              <w:bidi/>
              <w:ind w:left="342" w:hanging="273"/>
              <w:rPr>
                <w:sz w:val="28"/>
                <w:szCs w:val="28"/>
              </w:rPr>
            </w:pPr>
            <w:r w:rsidRPr="00AC68D9">
              <w:rPr>
                <w:rFonts w:hint="cs"/>
                <w:sz w:val="28"/>
                <w:szCs w:val="28"/>
                <w:rtl/>
              </w:rPr>
              <w:t>لقد تغيَّرت القوانين. فقد توسَّع برنامج ميديكيد بولاية ميسوري (</w:t>
            </w:r>
            <w:r w:rsidRPr="00AC68D9">
              <w:rPr>
                <w:sz w:val="28"/>
                <w:szCs w:val="28"/>
              </w:rPr>
              <w:t>Missouri Medicaid</w:t>
            </w:r>
            <w:r w:rsidRPr="00AC68D9">
              <w:rPr>
                <w:rFonts w:hint="cs"/>
                <w:sz w:val="28"/>
                <w:szCs w:val="28"/>
                <w:rtl/>
              </w:rPr>
              <w:t>) ليَشمَل مزيدًا من الأفراد. ويمكن لمزيد من الأشخاص البالغين الآن الحصول على تأمين صحي مجّاني أو بتكلفة مخفضة من خلال برنامج ميديكيد بولاية ميسوري (</w:t>
            </w:r>
            <w:r w:rsidRPr="00AC68D9">
              <w:rPr>
                <w:sz w:val="28"/>
                <w:szCs w:val="28"/>
              </w:rPr>
              <w:t>Missouri Medicaid</w:t>
            </w:r>
            <w:r w:rsidRPr="00AC68D9">
              <w:rPr>
                <w:rFonts w:hint="cs"/>
                <w:sz w:val="28"/>
                <w:szCs w:val="28"/>
                <w:rtl/>
              </w:rPr>
              <w:t xml:space="preserve">) (والذي يُطلق عليه نظام </w:t>
            </w:r>
            <w:r w:rsidRPr="00AC68D9">
              <w:rPr>
                <w:sz w:val="28"/>
                <w:szCs w:val="28"/>
              </w:rPr>
              <w:t>MO HealthNet</w:t>
            </w:r>
            <w:r w:rsidRPr="00AC68D9">
              <w:rPr>
                <w:rFonts w:hint="cs"/>
                <w:sz w:val="28"/>
                <w:szCs w:val="28"/>
                <w:rtl/>
              </w:rPr>
              <w:t>).</w:t>
            </w:r>
          </w:p>
        </w:tc>
        <w:tc>
          <w:tcPr>
            <w:tcW w:w="4176" w:type="dxa"/>
            <w:shd w:val="clear" w:color="auto" w:fill="EAF7D5" w:themeFill="accent2" w:themeFillTint="66"/>
          </w:tcPr>
          <w:p w14:paraId="33944766" w14:textId="7F0EABE4" w:rsidR="003D5598" w:rsidRPr="003D5598" w:rsidRDefault="003D5598" w:rsidP="003D5598">
            <w:pPr>
              <w:pStyle w:val="ListParagraph"/>
              <w:bidi/>
              <w:ind w:left="342" w:hanging="273"/>
              <w:rPr>
                <w:sz w:val="28"/>
                <w:szCs w:val="28"/>
              </w:rPr>
            </w:pPr>
            <w:r w:rsidRPr="00AC68D9">
              <w:rPr>
                <w:rFonts w:hint="cs"/>
                <w:sz w:val="28"/>
                <w:szCs w:val="28"/>
                <w:rtl/>
              </w:rPr>
              <w:t xml:space="preserve">للمرة الأولى، يؤهَّل مزيد من البالغين للحصول على تأمين صحي مجاني أو بتكلفة مخفضة من خلال برنامج </w:t>
            </w:r>
            <w:r w:rsidRPr="00AC68D9">
              <w:rPr>
                <w:sz w:val="28"/>
                <w:szCs w:val="28"/>
              </w:rPr>
              <w:t>MO HealthNet</w:t>
            </w:r>
            <w:r w:rsidRPr="00AC68D9">
              <w:rPr>
                <w:rFonts w:hint="cs"/>
                <w:sz w:val="28"/>
                <w:szCs w:val="28"/>
                <w:rtl/>
              </w:rPr>
              <w:t>. ويشمل ذلك الآباء والأمهات الذين لم يسبق لهم التأهل للاستفادة بتأمين صحي، فضلاً عن البالغين الذين لا يعولون أطفالاً.</w:t>
            </w:r>
          </w:p>
        </w:tc>
      </w:tr>
      <w:tr w:rsidR="003D5598" w14:paraId="7552E87D" w14:textId="77777777" w:rsidTr="00C5359D">
        <w:trPr>
          <w:cantSplit/>
        </w:trPr>
        <w:tc>
          <w:tcPr>
            <w:tcW w:w="2160" w:type="dxa"/>
            <w:shd w:val="clear" w:color="auto" w:fill="FFF07D" w:themeFill="accent3"/>
          </w:tcPr>
          <w:p w14:paraId="0EBDE4BC" w14:textId="73B1CFB9" w:rsidR="003D5598" w:rsidRDefault="003D5598" w:rsidP="003D5598">
            <w:pPr>
              <w:pStyle w:val="Category"/>
              <w:keepNext w:val="0"/>
              <w:numPr>
                <w:ilvl w:val="0"/>
                <w:numId w:val="12"/>
              </w:numPr>
            </w:pPr>
            <w:r w:rsidRPr="006D4E0C">
              <w:rPr>
                <w:color w:val="auto"/>
              </w:rPr>
              <w:t>Address barriers</w:t>
            </w:r>
            <w:r>
              <w:rPr>
                <w:color w:val="auto"/>
              </w:rPr>
              <w:t xml:space="preserve"> of the cost of health insurance and belief they don’t qualify</w:t>
            </w:r>
          </w:p>
        </w:tc>
        <w:tc>
          <w:tcPr>
            <w:tcW w:w="4176" w:type="dxa"/>
            <w:shd w:val="clear" w:color="auto" w:fill="FFF8CB" w:themeFill="accent3" w:themeFillTint="66"/>
          </w:tcPr>
          <w:p w14:paraId="599AC47A" w14:textId="77777777" w:rsidR="003D5598" w:rsidRPr="00AC68D9" w:rsidRDefault="003D5598" w:rsidP="003D5598">
            <w:pPr>
              <w:pStyle w:val="ListParagraph"/>
              <w:bidi/>
              <w:ind w:left="342" w:hanging="273"/>
              <w:rPr>
                <w:sz w:val="28"/>
                <w:szCs w:val="28"/>
                <w:rtl/>
              </w:rPr>
            </w:pPr>
            <w:r w:rsidRPr="00AC68D9">
              <w:rPr>
                <w:rFonts w:hint="cs"/>
                <w:sz w:val="28"/>
                <w:szCs w:val="28"/>
                <w:rtl/>
              </w:rPr>
              <w:t xml:space="preserve">يضع التأمين الصحي المجاني أو منخفض التكلفة من خلال برنامج </w:t>
            </w:r>
            <w:r w:rsidRPr="00AC68D9">
              <w:rPr>
                <w:sz w:val="28"/>
                <w:szCs w:val="28"/>
              </w:rPr>
              <w:t>MO HealthNet</w:t>
            </w:r>
            <w:r w:rsidRPr="00AC68D9">
              <w:rPr>
                <w:rFonts w:hint="cs"/>
                <w:sz w:val="28"/>
                <w:szCs w:val="28"/>
                <w:rtl/>
              </w:rPr>
              <w:t xml:space="preserve"> الرعاية الصحية في متناول اليد. فعندما يشملك التأمين الصحي، لن تضطر للاختيار بين صحتك ورعاية أسرتك. ومن ثم؛ يمكنك أن تحصل على الرعاية التي تحتاجها من دون التعرّض للإفلاس بسبب الفواتير الطبية.</w:t>
            </w:r>
          </w:p>
          <w:p w14:paraId="6A27C8FF" w14:textId="7795D03D" w:rsidR="003D5598" w:rsidRPr="003D5598" w:rsidRDefault="003D5598" w:rsidP="003D5598">
            <w:pPr>
              <w:pStyle w:val="ListParagraph"/>
              <w:bidi/>
              <w:ind w:left="342" w:hanging="273"/>
              <w:rPr>
                <w:sz w:val="28"/>
                <w:szCs w:val="28"/>
              </w:rPr>
            </w:pPr>
            <w:r w:rsidRPr="00AC68D9">
              <w:rPr>
                <w:rFonts w:hint="cs"/>
                <w:sz w:val="28"/>
                <w:szCs w:val="28"/>
                <w:rtl/>
              </w:rPr>
              <w:t>حتى إذا كنت قد حاولت الانضمام إلى برنامج ميديكيد (</w:t>
            </w:r>
            <w:r w:rsidRPr="00AC68D9">
              <w:rPr>
                <w:sz w:val="28"/>
                <w:szCs w:val="28"/>
              </w:rPr>
              <w:t>Medicaid</w:t>
            </w:r>
            <w:r w:rsidRPr="00AC68D9">
              <w:rPr>
                <w:rFonts w:hint="cs"/>
                <w:sz w:val="28"/>
                <w:szCs w:val="28"/>
                <w:rtl/>
              </w:rPr>
              <w:t>) من قبل ولم تكن مؤهلاً، فحاول مرة أخرى. فالقوانين تغيَّرت بالفعل، وربما يكون برنامج ميديكيد (</w:t>
            </w:r>
            <w:r w:rsidRPr="00AC68D9">
              <w:rPr>
                <w:sz w:val="28"/>
                <w:szCs w:val="28"/>
              </w:rPr>
              <w:t>Medicaid</w:t>
            </w:r>
            <w:r w:rsidRPr="00AC68D9">
              <w:rPr>
                <w:rFonts w:hint="cs"/>
                <w:sz w:val="28"/>
                <w:szCs w:val="28"/>
                <w:rtl/>
              </w:rPr>
              <w:t xml:space="preserve">) خيارًا لك من خلال برنامج </w:t>
            </w:r>
            <w:r w:rsidRPr="00AC68D9">
              <w:rPr>
                <w:sz w:val="28"/>
                <w:szCs w:val="28"/>
              </w:rPr>
              <w:t>MO HealthNet</w:t>
            </w:r>
            <w:r w:rsidRPr="00AC68D9">
              <w:rPr>
                <w:rFonts w:hint="cs"/>
                <w:sz w:val="28"/>
                <w:szCs w:val="28"/>
                <w:rtl/>
              </w:rPr>
              <w:t>.</w:t>
            </w:r>
          </w:p>
        </w:tc>
        <w:tc>
          <w:tcPr>
            <w:tcW w:w="4176" w:type="dxa"/>
            <w:shd w:val="clear" w:color="auto" w:fill="FFF8CB" w:themeFill="accent3" w:themeFillTint="66"/>
          </w:tcPr>
          <w:p w14:paraId="5A5B22CD" w14:textId="60DCB3B7" w:rsidR="003D5598" w:rsidRPr="003D5598" w:rsidRDefault="003D5598" w:rsidP="003D5598">
            <w:pPr>
              <w:pStyle w:val="ListParagraph"/>
              <w:bidi/>
              <w:ind w:left="342" w:hanging="273"/>
              <w:rPr>
                <w:sz w:val="28"/>
                <w:szCs w:val="28"/>
              </w:rPr>
            </w:pPr>
            <w:r w:rsidRPr="00AC68D9">
              <w:rPr>
                <w:rFonts w:hint="cs"/>
                <w:sz w:val="28"/>
                <w:szCs w:val="28"/>
                <w:rtl/>
              </w:rPr>
              <w:t xml:space="preserve">يمكنك بفضل التأمين الصحي ضمن برنامج </w:t>
            </w:r>
            <w:r w:rsidRPr="00AC68D9">
              <w:rPr>
                <w:sz w:val="28"/>
                <w:szCs w:val="28"/>
              </w:rPr>
              <w:t>MO HealthNet</w:t>
            </w:r>
            <w:r w:rsidRPr="00AC68D9">
              <w:rPr>
                <w:rFonts w:hint="cs"/>
                <w:sz w:val="28"/>
                <w:szCs w:val="28"/>
                <w:rtl/>
              </w:rPr>
              <w:t xml:space="preserve"> أن تحصل على كثير من خدمات الرعاية الوقائية من دون تكلفة. وهذا يتضمن فحوصات السرطان والفحوصات الطبية وحقن التطعيمات المعتادة.</w:t>
            </w:r>
          </w:p>
        </w:tc>
      </w:tr>
      <w:tr w:rsidR="003D5598" w14:paraId="0DA1286B" w14:textId="77777777" w:rsidTr="005E1163">
        <w:trPr>
          <w:cantSplit/>
        </w:trPr>
        <w:tc>
          <w:tcPr>
            <w:tcW w:w="2160" w:type="dxa"/>
            <w:shd w:val="clear" w:color="auto" w:fill="F7B27A" w:themeFill="accent5" w:themeFillTint="99"/>
          </w:tcPr>
          <w:p w14:paraId="08ADF155" w14:textId="63AA39DE" w:rsidR="003D5598" w:rsidRPr="006D4E0C" w:rsidRDefault="003D5598" w:rsidP="003D5598">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4176" w:type="dxa"/>
            <w:shd w:val="clear" w:color="auto" w:fill="FCE5D2" w:themeFill="accent5" w:themeFillTint="33"/>
          </w:tcPr>
          <w:p w14:paraId="1FEA2317" w14:textId="77777777" w:rsidR="003D5598" w:rsidRPr="00AC68D9" w:rsidRDefault="003D5598" w:rsidP="003D5598">
            <w:pPr>
              <w:pStyle w:val="ListParagraph"/>
              <w:bidi/>
              <w:ind w:left="342" w:hanging="273"/>
              <w:rPr>
                <w:sz w:val="28"/>
                <w:szCs w:val="28"/>
                <w:rtl/>
              </w:rPr>
            </w:pPr>
            <w:r w:rsidRPr="00AC68D9">
              <w:rPr>
                <w:rFonts w:hint="cs"/>
                <w:sz w:val="28"/>
                <w:szCs w:val="28"/>
                <w:rtl/>
              </w:rPr>
              <w:t xml:space="preserve">ويمكنك بفضل التأمين الصحي من خلال برنامج </w:t>
            </w:r>
            <w:r w:rsidRPr="00AC68D9">
              <w:rPr>
                <w:sz w:val="28"/>
                <w:szCs w:val="28"/>
              </w:rPr>
              <w:t>MO HealthNet</w:t>
            </w:r>
            <w:r w:rsidRPr="00AC68D9">
              <w:rPr>
                <w:rFonts w:hint="cs"/>
                <w:sz w:val="28"/>
                <w:szCs w:val="28"/>
                <w:rtl/>
              </w:rPr>
              <w:t xml:space="preserve"> أن تحصل على الرعاية التي تحتاج إليها في الوقت الذي تحتاج إليها فيه. فهذا البرنامج يغطّي زيارات الأطباء، والفحوصات السنوية، فضلاً عن الأدوية الموصوفة، والمزيد.</w:t>
            </w:r>
          </w:p>
          <w:p w14:paraId="7450DE54" w14:textId="4D2C141A" w:rsidR="003D5598" w:rsidRPr="00AC68D9" w:rsidRDefault="003D5598" w:rsidP="005263FF">
            <w:pPr>
              <w:pStyle w:val="ListParagraph"/>
              <w:bidi/>
              <w:ind w:left="342" w:hanging="273"/>
              <w:rPr>
                <w:sz w:val="28"/>
                <w:szCs w:val="28"/>
                <w:rtl/>
              </w:rPr>
            </w:pPr>
            <w:r w:rsidRPr="00AC68D9">
              <w:rPr>
                <w:rFonts w:hint="cs"/>
                <w:sz w:val="28"/>
                <w:szCs w:val="28"/>
                <w:rtl/>
              </w:rPr>
              <w:t xml:space="preserve">يمنحك التأمين الصحي من خلال برنامج </w:t>
            </w:r>
            <w:r w:rsidRPr="00AC68D9">
              <w:rPr>
                <w:sz w:val="28"/>
                <w:szCs w:val="28"/>
              </w:rPr>
              <w:t>MO HealthNet</w:t>
            </w:r>
            <w:r w:rsidRPr="00AC68D9">
              <w:rPr>
                <w:rFonts w:hint="cs"/>
                <w:sz w:val="28"/>
                <w:szCs w:val="28"/>
                <w:rtl/>
              </w:rPr>
              <w:t xml:space="preserve"> فرصة التمتُّع بالرعاية الصحية المهمة لمساعدتك في الحفاظ على صحتك، وتشمَل خدمات الصحة ال</w:t>
            </w:r>
            <w:r w:rsidR="005263FF">
              <w:rPr>
                <w:rFonts w:hint="cs"/>
                <w:sz w:val="28"/>
                <w:szCs w:val="28"/>
                <w:rtl/>
              </w:rPr>
              <w:t>نفسية</w:t>
            </w:r>
            <w:r w:rsidRPr="00AC68D9">
              <w:rPr>
                <w:rFonts w:hint="cs"/>
                <w:sz w:val="28"/>
                <w:szCs w:val="28"/>
                <w:rtl/>
              </w:rPr>
              <w:t xml:space="preserve"> حتى الحفاظ على الأسنان، والمزيد من الخدمات.</w:t>
            </w:r>
          </w:p>
          <w:p w14:paraId="07FBAB8E" w14:textId="4B51B84D" w:rsidR="003D5598" w:rsidRPr="003D5598" w:rsidRDefault="003D5598" w:rsidP="003D5598">
            <w:pPr>
              <w:pStyle w:val="ListParagraph"/>
              <w:bidi/>
              <w:ind w:left="342" w:hanging="273"/>
              <w:rPr>
                <w:sz w:val="28"/>
                <w:szCs w:val="28"/>
              </w:rPr>
            </w:pPr>
            <w:r w:rsidRPr="00AC68D9">
              <w:rPr>
                <w:rFonts w:hint="cs"/>
                <w:sz w:val="28"/>
                <w:szCs w:val="28"/>
                <w:rtl/>
              </w:rPr>
              <w:t xml:space="preserve">في حالة وقوع الحوادث، يمكنك بفضل التأمين الصحي الذي يقدمه برنامج </w:t>
            </w:r>
            <w:r w:rsidRPr="00AC68D9">
              <w:rPr>
                <w:sz w:val="28"/>
                <w:szCs w:val="28"/>
              </w:rPr>
              <w:t>MO HealthNet</w:t>
            </w:r>
            <w:r w:rsidRPr="00AC68D9">
              <w:rPr>
                <w:rFonts w:hint="cs"/>
                <w:sz w:val="28"/>
                <w:szCs w:val="28"/>
                <w:rtl/>
              </w:rPr>
              <w:t xml:space="preserve"> أن تستعد للحوادث غير المتوقعة، وألّا تقلق من وقوعك في الدين بسبب الفواتير الطبية الباهظة.</w:t>
            </w:r>
          </w:p>
        </w:tc>
        <w:tc>
          <w:tcPr>
            <w:tcW w:w="4176" w:type="dxa"/>
            <w:shd w:val="clear" w:color="auto" w:fill="FCE5D2" w:themeFill="accent5" w:themeFillTint="33"/>
          </w:tcPr>
          <w:p w14:paraId="7579D1DA" w14:textId="77777777" w:rsidR="003D5598" w:rsidRPr="00AC68D9" w:rsidRDefault="003D5598" w:rsidP="003D5598">
            <w:pPr>
              <w:pStyle w:val="ListParagraph"/>
              <w:bidi/>
              <w:ind w:left="342" w:hanging="273"/>
              <w:rPr>
                <w:sz w:val="28"/>
                <w:szCs w:val="28"/>
                <w:rtl/>
              </w:rPr>
            </w:pPr>
            <w:r w:rsidRPr="00AC68D9">
              <w:rPr>
                <w:rFonts w:hint="cs"/>
                <w:sz w:val="28"/>
                <w:szCs w:val="28"/>
                <w:rtl/>
              </w:rPr>
              <w:t>هل تشعر بالقلق على صحتك؟ هل مضى وقت طويل منذ آخر زيارة لك للطبيب؟ عندما يشملك التأمين الصحي، فسيمكنك الاعتناء بنفسك وبأسرتك.</w:t>
            </w:r>
          </w:p>
          <w:p w14:paraId="5D7480B8" w14:textId="77777777" w:rsidR="003D5598" w:rsidRPr="00AC68D9" w:rsidRDefault="003D5598" w:rsidP="003D5598">
            <w:pPr>
              <w:pStyle w:val="ListParagraph"/>
              <w:bidi/>
              <w:ind w:left="342" w:hanging="273"/>
              <w:rPr>
                <w:sz w:val="28"/>
                <w:szCs w:val="28"/>
                <w:rtl/>
              </w:rPr>
            </w:pPr>
            <w:r w:rsidRPr="00AC68D9">
              <w:rPr>
                <w:rFonts w:hint="cs"/>
                <w:sz w:val="28"/>
                <w:szCs w:val="28"/>
                <w:rtl/>
              </w:rPr>
              <w:t xml:space="preserve">وسيتيح لك التأمين الصحي الذي يقدمه برنامج </w:t>
            </w:r>
            <w:r w:rsidRPr="00AC68D9">
              <w:rPr>
                <w:sz w:val="28"/>
                <w:szCs w:val="28"/>
              </w:rPr>
              <w:t>MO HealthNet</w:t>
            </w:r>
            <w:r w:rsidRPr="00AC68D9">
              <w:rPr>
                <w:rFonts w:hint="cs"/>
                <w:sz w:val="28"/>
                <w:szCs w:val="28"/>
                <w:rtl/>
              </w:rPr>
              <w:t xml:space="preserve"> فرصة التواصل مع اختصاصيي الرعاية الصحية، من منزلك مباشرةً. ومن ثم؛ يمكنك استشارة كثير من الأطباء من خلال الزيارات الصحية الافتراضية عبر الهاتف في الحال.</w:t>
            </w:r>
          </w:p>
          <w:p w14:paraId="597AFBAB" w14:textId="77777777" w:rsidR="003D5598" w:rsidRPr="00AC68D9" w:rsidRDefault="003D5598" w:rsidP="003D5598">
            <w:pPr>
              <w:pStyle w:val="ListParagraph"/>
              <w:bidi/>
              <w:ind w:left="342" w:hanging="273"/>
              <w:rPr>
                <w:sz w:val="28"/>
                <w:szCs w:val="28"/>
                <w:rtl/>
              </w:rPr>
            </w:pPr>
            <w:r w:rsidRPr="00AC68D9">
              <w:rPr>
                <w:rFonts w:hint="cs"/>
                <w:sz w:val="28"/>
                <w:szCs w:val="28"/>
                <w:rtl/>
              </w:rPr>
              <w:t xml:space="preserve">إذا كنت ممن ينفقون كل ما جيبوهم لرعاية أنفسهم وأسرتهم ولا يدخرون من أموالهم شيئًا، حينئذ لا داعي للقلق بشأن تكلفة الرعاية الصحية. ومن ثم؛ يحميك التأمين الصحي الذي يقدمه برنامج </w:t>
            </w:r>
            <w:r w:rsidRPr="00AC68D9">
              <w:rPr>
                <w:sz w:val="28"/>
                <w:szCs w:val="28"/>
              </w:rPr>
              <w:t>MO HealthNet</w:t>
            </w:r>
            <w:r w:rsidRPr="00AC68D9">
              <w:rPr>
                <w:rFonts w:hint="cs"/>
                <w:sz w:val="28"/>
                <w:szCs w:val="28"/>
                <w:rtl/>
              </w:rPr>
              <w:t xml:space="preserve"> ويحمي أحباءك.</w:t>
            </w:r>
          </w:p>
          <w:p w14:paraId="5E15AD61" w14:textId="77777777" w:rsidR="003D5598" w:rsidRPr="00AC68D9" w:rsidRDefault="003D5598" w:rsidP="003D5598">
            <w:pPr>
              <w:pStyle w:val="ListParagraph"/>
              <w:bidi/>
              <w:ind w:left="342" w:hanging="273"/>
              <w:rPr>
                <w:sz w:val="28"/>
                <w:szCs w:val="28"/>
                <w:rtl/>
              </w:rPr>
            </w:pPr>
            <w:r w:rsidRPr="00AC68D9">
              <w:rPr>
                <w:rFonts w:hint="cs"/>
                <w:sz w:val="28"/>
                <w:szCs w:val="28"/>
                <w:rtl/>
              </w:rPr>
              <w:t xml:space="preserve">إذا مرضت أو أصبت، فيفترض بك أن تركِّز على التعافي بدلاً من أن تركِّز على كيفية دفع تكاليف الرعاية الصحية. وعندما يشملك التأمين الصحي من خلال برنامج </w:t>
            </w:r>
            <w:r w:rsidRPr="00AC68D9">
              <w:rPr>
                <w:sz w:val="28"/>
                <w:szCs w:val="28"/>
              </w:rPr>
              <w:t>MO HealthNet</w:t>
            </w:r>
            <w:r w:rsidRPr="00AC68D9">
              <w:rPr>
                <w:rFonts w:hint="cs"/>
                <w:sz w:val="28"/>
                <w:szCs w:val="28"/>
                <w:rtl/>
              </w:rPr>
              <w:t>، يمكنك الحصول على الرعاية التي تحتاج إليها من دون أن تقلق من التعثّر في السداد.</w:t>
            </w:r>
          </w:p>
          <w:p w14:paraId="26F7DB34" w14:textId="324A8886" w:rsidR="003D5598" w:rsidRPr="00FE013B" w:rsidRDefault="003D5598" w:rsidP="00FE013B">
            <w:pPr>
              <w:pStyle w:val="ListParagraph"/>
              <w:bidi/>
              <w:ind w:left="342" w:hanging="273"/>
              <w:rPr>
                <w:sz w:val="28"/>
                <w:szCs w:val="28"/>
              </w:rPr>
            </w:pPr>
            <w:r w:rsidRPr="00AC68D9">
              <w:rPr>
                <w:rFonts w:hint="cs"/>
                <w:sz w:val="28"/>
                <w:szCs w:val="28"/>
                <w:rtl/>
              </w:rPr>
              <w:t xml:space="preserve">قد تتسبب الحوادث والعظام المكسورة في زيارات مكلفة لغرف الطوارئ ورعاية المتابعة. لذا؛ بفضل التأمين الصحي الذي يقدمه برنامج </w:t>
            </w:r>
            <w:r w:rsidRPr="00AC68D9">
              <w:rPr>
                <w:sz w:val="28"/>
                <w:szCs w:val="28"/>
              </w:rPr>
              <w:t>MO HealthNet</w:t>
            </w:r>
            <w:r w:rsidRPr="00AC68D9">
              <w:rPr>
                <w:rFonts w:hint="cs"/>
                <w:sz w:val="28"/>
                <w:szCs w:val="28"/>
                <w:rtl/>
              </w:rPr>
              <w:t>، يمكنك الاستعداد لكل الأمور الطارئة.</w:t>
            </w:r>
          </w:p>
        </w:tc>
      </w:tr>
      <w:tr w:rsidR="003D5598" w:rsidRPr="003F1498" w14:paraId="2B2FA3E1" w14:textId="77777777" w:rsidTr="005E1163">
        <w:trPr>
          <w:cantSplit/>
        </w:trPr>
        <w:tc>
          <w:tcPr>
            <w:tcW w:w="2160" w:type="dxa"/>
            <w:shd w:val="clear" w:color="auto" w:fill="F197A9" w:themeFill="accent4" w:themeFillTint="99"/>
          </w:tcPr>
          <w:p w14:paraId="7A985221" w14:textId="7BEA0FD7" w:rsidR="003D5598" w:rsidRPr="006D4E0C" w:rsidRDefault="003D5598" w:rsidP="003D5598">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4176" w:type="dxa"/>
            <w:shd w:val="clear" w:color="auto" w:fill="FADCE2" w:themeFill="accent4" w:themeFillTint="33"/>
          </w:tcPr>
          <w:p w14:paraId="7FDB07C8" w14:textId="26DB7DEA" w:rsidR="003D5598" w:rsidRPr="003D5598" w:rsidRDefault="003D5598" w:rsidP="003D5598">
            <w:pPr>
              <w:pStyle w:val="ListParagraph"/>
              <w:bidi/>
              <w:ind w:left="342" w:hanging="273"/>
              <w:rPr>
                <w:sz w:val="28"/>
                <w:szCs w:val="28"/>
              </w:rPr>
            </w:pPr>
            <w:r w:rsidRPr="00AC68D9">
              <w:rPr>
                <w:rFonts w:hint="cs"/>
                <w:sz w:val="28"/>
                <w:szCs w:val="28"/>
                <w:rtl/>
              </w:rPr>
              <w:t>يمكنك الحصول على مساعدةٍ مجانية لفهم خيارات التأمين الصحي، بما في ذلك برنامج ميديكيد (</w:t>
            </w:r>
            <w:r w:rsidRPr="00AC68D9">
              <w:rPr>
                <w:sz w:val="28"/>
                <w:szCs w:val="28"/>
              </w:rPr>
              <w:t>Medicaid</w:t>
            </w:r>
            <w:r w:rsidRPr="00AC68D9">
              <w:rPr>
                <w:rFonts w:hint="cs"/>
                <w:sz w:val="28"/>
                <w:szCs w:val="28"/>
                <w:rtl/>
              </w:rPr>
              <w:t xml:space="preserve">) من خلال برنامج </w:t>
            </w:r>
            <w:r w:rsidRPr="00AC68D9">
              <w:rPr>
                <w:sz w:val="28"/>
                <w:szCs w:val="28"/>
              </w:rPr>
              <w:t>MO HealthNet</w:t>
            </w:r>
            <w:r w:rsidRPr="00AC68D9">
              <w:rPr>
                <w:rFonts w:hint="cs"/>
                <w:sz w:val="28"/>
                <w:szCs w:val="28"/>
                <w:rtl/>
              </w:rPr>
              <w:t xml:space="preserve">. يُرجى الاتصال على الرقم </w:t>
            </w:r>
            <w:r>
              <w:rPr>
                <w:rFonts w:cs="Times New Roman"/>
                <w:sz w:val="28"/>
                <w:szCs w:val="28"/>
                <w:rtl/>
              </w:rPr>
              <w:t>3213-466-800-1</w:t>
            </w:r>
            <w:r w:rsidRPr="00AC68D9">
              <w:rPr>
                <w:rFonts w:hint="cs"/>
                <w:sz w:val="28"/>
                <w:szCs w:val="28"/>
                <w:rtl/>
              </w:rPr>
              <w:t xml:space="preserve"> أو زيارة الرابط </w:t>
            </w:r>
            <w:r w:rsidRPr="00AC68D9">
              <w:rPr>
                <w:sz w:val="28"/>
                <w:szCs w:val="28"/>
              </w:rPr>
              <w:t>CoverMissouri.org/help</w:t>
            </w:r>
            <w:r w:rsidRPr="00AC68D9">
              <w:rPr>
                <w:rFonts w:hint="cs"/>
                <w:sz w:val="28"/>
                <w:szCs w:val="28"/>
                <w:rtl/>
              </w:rPr>
              <w:t xml:space="preserve"> للعثور على أحد الخبراء المدرَّبين بالقرب منك.</w:t>
            </w:r>
          </w:p>
        </w:tc>
        <w:tc>
          <w:tcPr>
            <w:tcW w:w="4176" w:type="dxa"/>
            <w:shd w:val="clear" w:color="auto" w:fill="FADCE2" w:themeFill="accent4" w:themeFillTint="33"/>
          </w:tcPr>
          <w:p w14:paraId="57CFE7EB" w14:textId="77777777" w:rsidR="003D5598" w:rsidRPr="00AC68D9" w:rsidRDefault="003D5598" w:rsidP="003D5598">
            <w:pPr>
              <w:pStyle w:val="ListParagraph"/>
              <w:bidi/>
              <w:ind w:left="342" w:hanging="273"/>
              <w:rPr>
                <w:sz w:val="28"/>
                <w:szCs w:val="28"/>
                <w:rtl/>
              </w:rPr>
            </w:pPr>
            <w:r w:rsidRPr="00AC68D9">
              <w:rPr>
                <w:rFonts w:hint="cs"/>
                <w:sz w:val="28"/>
                <w:szCs w:val="28"/>
                <w:rtl/>
              </w:rPr>
              <w:t>هل تريد أن تعرِف الآن ما إذا كنت مؤهلاً للاستفادة من برنامج ميديكيد (</w:t>
            </w:r>
            <w:r w:rsidRPr="00AC68D9">
              <w:rPr>
                <w:sz w:val="28"/>
                <w:szCs w:val="28"/>
              </w:rPr>
              <w:t>Medicaid</w:t>
            </w:r>
            <w:r w:rsidRPr="00AC68D9">
              <w:rPr>
                <w:rFonts w:hint="cs"/>
                <w:sz w:val="28"/>
                <w:szCs w:val="28"/>
                <w:rtl/>
              </w:rPr>
              <w:t xml:space="preserve">) من خلال برنامج </w:t>
            </w:r>
            <w:r w:rsidRPr="00AC68D9">
              <w:rPr>
                <w:sz w:val="28"/>
                <w:szCs w:val="28"/>
              </w:rPr>
              <w:t>MO HealthNet</w:t>
            </w:r>
            <w:r w:rsidRPr="00AC68D9">
              <w:rPr>
                <w:rFonts w:hint="cs"/>
                <w:sz w:val="28"/>
                <w:szCs w:val="28"/>
                <w:rtl/>
              </w:rPr>
              <w:t xml:space="preserve"> في ضوء تغيُّر القوانين؟ لست بحاجة إلى أن تفعل ذلك بمفردك. للعثور على مساعدةٍ مجانية من أحد الخبراء المدرَّبين، يُرجى الاتصال على الرقم </w:t>
            </w:r>
            <w:r>
              <w:rPr>
                <w:rFonts w:cs="Times New Roman"/>
                <w:sz w:val="28"/>
                <w:szCs w:val="28"/>
                <w:rtl/>
              </w:rPr>
              <w:t>3213-466-800-1</w:t>
            </w:r>
            <w:r w:rsidRPr="00AC68D9">
              <w:rPr>
                <w:rFonts w:hint="cs"/>
                <w:sz w:val="28"/>
                <w:szCs w:val="28"/>
                <w:rtl/>
              </w:rPr>
              <w:t xml:space="preserve"> أو زيارة الرابط </w:t>
            </w:r>
            <w:r w:rsidRPr="00AC68D9">
              <w:rPr>
                <w:sz w:val="28"/>
                <w:szCs w:val="28"/>
              </w:rPr>
              <w:t>CoverMissouri.org/help</w:t>
            </w:r>
            <w:r w:rsidRPr="00AC68D9">
              <w:rPr>
                <w:rFonts w:hint="cs"/>
                <w:sz w:val="28"/>
                <w:szCs w:val="28"/>
                <w:rtl/>
              </w:rPr>
              <w:t>.</w:t>
            </w:r>
          </w:p>
          <w:p w14:paraId="4C210E55" w14:textId="76EAB178" w:rsidR="003D5598" w:rsidRPr="003D5598" w:rsidRDefault="003D5598" w:rsidP="003D5598">
            <w:pPr>
              <w:pStyle w:val="ListParagraph"/>
              <w:bidi/>
              <w:ind w:left="342" w:hanging="273"/>
              <w:rPr>
                <w:sz w:val="28"/>
                <w:szCs w:val="28"/>
              </w:rPr>
            </w:pPr>
            <w:r w:rsidRPr="00AC68D9">
              <w:rPr>
                <w:rFonts w:hint="cs"/>
                <w:sz w:val="28"/>
                <w:szCs w:val="28"/>
                <w:rtl/>
              </w:rPr>
              <w:t xml:space="preserve">يمكن أن يوفِّر مقدمو المساعدة في برنامج </w:t>
            </w:r>
            <w:r w:rsidRPr="00AC68D9">
              <w:rPr>
                <w:sz w:val="28"/>
                <w:szCs w:val="28"/>
              </w:rPr>
              <w:t>Cover Missouri</w:t>
            </w:r>
            <w:r w:rsidRPr="00AC68D9">
              <w:rPr>
                <w:rFonts w:hint="cs"/>
                <w:sz w:val="28"/>
                <w:szCs w:val="28"/>
                <w:rtl/>
              </w:rPr>
              <w:t xml:space="preserve"> لك المساعدة في معرفة ما إذا كنت مؤهلاً للاستفادة من برنامج ميديكيد (</w:t>
            </w:r>
            <w:r w:rsidRPr="00AC68D9">
              <w:rPr>
                <w:sz w:val="28"/>
                <w:szCs w:val="28"/>
              </w:rPr>
              <w:t>Medicaid</w:t>
            </w:r>
            <w:r w:rsidRPr="00AC68D9">
              <w:rPr>
                <w:rFonts w:hint="cs"/>
                <w:sz w:val="28"/>
                <w:szCs w:val="28"/>
                <w:rtl/>
              </w:rPr>
              <w:t xml:space="preserve">) بموجب القوانين الجديدة، ومساعدتك أيضًا في فهم خيارات التأمين الصحي. لذا؛ تفضَّل بزيارة الرابط </w:t>
            </w:r>
            <w:r w:rsidRPr="00AC68D9">
              <w:rPr>
                <w:sz w:val="28"/>
                <w:szCs w:val="28"/>
              </w:rPr>
              <w:t>CoverMissouri.org/help</w:t>
            </w:r>
            <w:r w:rsidRPr="00AC68D9">
              <w:rPr>
                <w:rFonts w:hint="cs"/>
                <w:sz w:val="28"/>
                <w:szCs w:val="28"/>
                <w:rtl/>
              </w:rPr>
              <w:t xml:space="preserve"> أو الاتصال على الرقم </w:t>
            </w:r>
            <w:r>
              <w:rPr>
                <w:rFonts w:cs="Times New Roman"/>
                <w:sz w:val="28"/>
                <w:szCs w:val="28"/>
                <w:rtl/>
              </w:rPr>
              <w:t>3213-466-800-1</w:t>
            </w:r>
            <w:r w:rsidRPr="00AC68D9">
              <w:rPr>
                <w:rFonts w:hint="cs"/>
                <w:sz w:val="28"/>
                <w:szCs w:val="28"/>
                <w:rtl/>
              </w:rPr>
              <w:t xml:space="preserve"> لتحديد موعد مجاني افتراضي أو موعد مقابلة شخصية مع أحد المساعدين المدرَّبين.</w:t>
            </w:r>
          </w:p>
        </w:tc>
      </w:tr>
    </w:tbl>
    <w:p w14:paraId="584059C5" w14:textId="39746E22" w:rsidR="00134167" w:rsidRDefault="00134167">
      <w:pPr>
        <w:spacing w:after="0"/>
      </w:pPr>
    </w:p>
    <w:p w14:paraId="7A84A108" w14:textId="5AC1081A" w:rsidR="00134167" w:rsidRDefault="00134167">
      <w:pPr>
        <w:spacing w:after="0"/>
      </w:pPr>
    </w:p>
    <w:bookmarkEnd w:id="0"/>
    <w:p w14:paraId="27A06120" w14:textId="77777777" w:rsidR="00B32858" w:rsidRDefault="00B32858">
      <w:pPr>
        <w:spacing w:after="0"/>
        <w:rPr>
          <w:rFonts w:asciiTheme="majorHAnsi" w:eastAsiaTheme="majorEastAsia" w:hAnsiTheme="majorHAnsi" w:cstheme="majorBidi"/>
          <w:color w:val="35175E" w:themeColor="accent1" w:themeShade="80"/>
          <w:sz w:val="32"/>
          <w:szCs w:val="32"/>
        </w:rPr>
      </w:pPr>
      <w: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D702" w14:textId="77777777" w:rsidR="00C45A44" w:rsidRDefault="00C45A44" w:rsidP="009E6363">
      <w:pPr>
        <w:spacing w:after="0"/>
      </w:pPr>
      <w:r>
        <w:separator/>
      </w:r>
    </w:p>
    <w:p w14:paraId="56FE399F" w14:textId="77777777" w:rsidR="00C45A44" w:rsidRDefault="00C45A44"/>
  </w:endnote>
  <w:endnote w:type="continuationSeparator" w:id="0">
    <w:p w14:paraId="70E53C4F" w14:textId="77777777" w:rsidR="00C45A44" w:rsidRDefault="00C45A44" w:rsidP="009E6363">
      <w:pPr>
        <w:spacing w:after="0"/>
      </w:pPr>
      <w:r>
        <w:continuationSeparator/>
      </w:r>
    </w:p>
    <w:p w14:paraId="25479604" w14:textId="77777777" w:rsidR="00C45A44" w:rsidRDefault="00C45A44"/>
  </w:endnote>
  <w:endnote w:type="continuationNotice" w:id="1">
    <w:p w14:paraId="7464B9EB" w14:textId="77777777" w:rsidR="00C45A44" w:rsidRDefault="00C45A44">
      <w:pPr>
        <w:spacing w:after="0"/>
      </w:pPr>
    </w:p>
    <w:p w14:paraId="573D6920" w14:textId="77777777" w:rsidR="00C45A44" w:rsidRDefault="00C45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5122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5263FF">
          <w:rPr>
            <w:b/>
            <w:noProof/>
            <w:color w:val="35175E" w:themeColor="accent1" w:themeShade="80"/>
            <w:sz w:val="16"/>
            <w:szCs w:val="20"/>
          </w:rPr>
          <w:t>3</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C6CC" w14:textId="77777777" w:rsidR="00C45A44" w:rsidRDefault="00C45A44" w:rsidP="009E6363">
      <w:pPr>
        <w:spacing w:after="0"/>
      </w:pPr>
      <w:r>
        <w:separator/>
      </w:r>
    </w:p>
    <w:p w14:paraId="51E8547A" w14:textId="77777777" w:rsidR="00C45A44" w:rsidRDefault="00C45A44"/>
  </w:footnote>
  <w:footnote w:type="continuationSeparator" w:id="0">
    <w:p w14:paraId="18E461A7" w14:textId="77777777" w:rsidR="00C45A44" w:rsidRDefault="00C45A44" w:rsidP="009E6363">
      <w:pPr>
        <w:spacing w:after="0"/>
      </w:pPr>
      <w:r>
        <w:continuationSeparator/>
      </w:r>
    </w:p>
    <w:p w14:paraId="0C82F68C" w14:textId="77777777" w:rsidR="00C45A44" w:rsidRDefault="00C45A44"/>
  </w:footnote>
  <w:footnote w:type="continuationNotice" w:id="1">
    <w:p w14:paraId="04869ACE" w14:textId="77777777" w:rsidR="00C45A44" w:rsidRDefault="00C45A44">
      <w:pPr>
        <w:spacing w:after="0"/>
      </w:pPr>
    </w:p>
    <w:p w14:paraId="3AED75B4" w14:textId="77777777" w:rsidR="00C45A44" w:rsidRDefault="00C45A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8376885">
    <w:abstractNumId w:val="1"/>
  </w:num>
  <w:num w:numId="2" w16cid:durableId="741756962">
    <w:abstractNumId w:val="4"/>
  </w:num>
  <w:num w:numId="3" w16cid:durableId="305279460">
    <w:abstractNumId w:val="12"/>
  </w:num>
  <w:num w:numId="4" w16cid:durableId="2003318254">
    <w:abstractNumId w:val="11"/>
  </w:num>
  <w:num w:numId="5" w16cid:durableId="996223301">
    <w:abstractNumId w:val="8"/>
  </w:num>
  <w:num w:numId="6" w16cid:durableId="1549295407">
    <w:abstractNumId w:val="2"/>
  </w:num>
  <w:num w:numId="7" w16cid:durableId="2107190471">
    <w:abstractNumId w:val="3"/>
  </w:num>
  <w:num w:numId="8" w16cid:durableId="923804197">
    <w:abstractNumId w:val="7"/>
  </w:num>
  <w:num w:numId="9" w16cid:durableId="710962694">
    <w:abstractNumId w:val="10"/>
  </w:num>
  <w:num w:numId="10" w16cid:durableId="971593357">
    <w:abstractNumId w:val="6"/>
  </w:num>
  <w:num w:numId="11" w16cid:durableId="1102921883">
    <w:abstractNumId w:val="0"/>
  </w:num>
  <w:num w:numId="12" w16cid:durableId="961572445">
    <w:abstractNumId w:val="9"/>
  </w:num>
  <w:num w:numId="13" w16cid:durableId="696539152">
    <w:abstractNumId w:val="5"/>
  </w:num>
  <w:num w:numId="14" w16cid:durableId="483934690">
    <w:abstractNumId w:val="7"/>
  </w:num>
  <w:num w:numId="15" w16cid:durableId="249240051">
    <w:abstractNumId w:val="7"/>
  </w:num>
  <w:num w:numId="16" w16cid:durableId="54360831">
    <w:abstractNumId w:val="7"/>
  </w:num>
  <w:num w:numId="17" w16cid:durableId="776219543">
    <w:abstractNumId w:val="7"/>
  </w:num>
  <w:num w:numId="18" w16cid:durableId="764961342">
    <w:abstractNumId w:val="7"/>
  </w:num>
  <w:num w:numId="19" w16cid:durableId="1345324318">
    <w:abstractNumId w:val="7"/>
  </w:num>
  <w:num w:numId="20" w16cid:durableId="184372756">
    <w:abstractNumId w:val="7"/>
  </w:num>
  <w:num w:numId="21" w16cid:durableId="1922173179">
    <w:abstractNumId w:val="7"/>
  </w:num>
  <w:num w:numId="22" w16cid:durableId="1164392453">
    <w:abstractNumId w:val="7"/>
  </w:num>
  <w:num w:numId="23" w16cid:durableId="896741277">
    <w:abstractNumId w:val="7"/>
  </w:num>
  <w:num w:numId="24" w16cid:durableId="970403826">
    <w:abstractNumId w:val="7"/>
  </w:num>
  <w:num w:numId="25" w16cid:durableId="1498837364">
    <w:abstractNumId w:val="7"/>
  </w:num>
  <w:num w:numId="26" w16cid:durableId="1231428512">
    <w:abstractNumId w:val="7"/>
  </w:num>
  <w:num w:numId="27" w16cid:durableId="1696614837">
    <w:abstractNumId w:val="7"/>
  </w:num>
  <w:num w:numId="28" w16cid:durableId="1094396345">
    <w:abstractNumId w:val="7"/>
  </w:num>
  <w:num w:numId="29" w16cid:durableId="860438356">
    <w:abstractNumId w:val="7"/>
  </w:num>
  <w:num w:numId="30" w16cid:durableId="2125537041">
    <w:abstractNumId w:val="7"/>
  </w:num>
  <w:num w:numId="31" w16cid:durableId="1532843214">
    <w:abstractNumId w:val="7"/>
  </w:num>
  <w:num w:numId="32" w16cid:durableId="999037497">
    <w:abstractNumId w:val="7"/>
  </w:num>
  <w:num w:numId="33" w16cid:durableId="900019800">
    <w:abstractNumId w:val="7"/>
  </w:num>
  <w:num w:numId="34" w16cid:durableId="1294209527">
    <w:abstractNumId w:val="7"/>
  </w:num>
  <w:num w:numId="35" w16cid:durableId="2089115426">
    <w:abstractNumId w:val="7"/>
  </w:num>
  <w:num w:numId="36" w16cid:durableId="67045998">
    <w:abstractNumId w:val="7"/>
  </w:num>
  <w:num w:numId="37" w16cid:durableId="49619521">
    <w:abstractNumId w:val="7"/>
  </w:num>
  <w:num w:numId="38" w16cid:durableId="1430541873">
    <w:abstractNumId w:val="7"/>
  </w:num>
  <w:num w:numId="39" w16cid:durableId="2141217208">
    <w:abstractNumId w:val="7"/>
  </w:num>
  <w:num w:numId="40" w16cid:durableId="1163159170">
    <w:abstractNumId w:val="7"/>
  </w:num>
  <w:num w:numId="41" w16cid:durableId="1288514099">
    <w:abstractNumId w:val="7"/>
  </w:num>
  <w:num w:numId="42" w16cid:durableId="1221744324">
    <w:abstractNumId w:val="7"/>
  </w:num>
  <w:num w:numId="43" w16cid:durableId="1024400977">
    <w:abstractNumId w:val="7"/>
  </w:num>
  <w:num w:numId="44" w16cid:durableId="1630624461">
    <w:abstractNumId w:val="7"/>
  </w:num>
  <w:num w:numId="45" w16cid:durableId="1646277307">
    <w:abstractNumId w:val="7"/>
  </w:num>
  <w:num w:numId="46" w16cid:durableId="582883943">
    <w:abstractNumId w:val="7"/>
  </w:num>
  <w:num w:numId="47" w16cid:durableId="320738271">
    <w:abstractNumId w:val="7"/>
  </w:num>
  <w:num w:numId="48" w16cid:durableId="149475604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35B"/>
    <w:rsid w:val="00091D14"/>
    <w:rsid w:val="0009434F"/>
    <w:rsid w:val="000A5D6D"/>
    <w:rsid w:val="000A6334"/>
    <w:rsid w:val="000A6DF4"/>
    <w:rsid w:val="000A7E0F"/>
    <w:rsid w:val="000B2719"/>
    <w:rsid w:val="000B4FAC"/>
    <w:rsid w:val="000B57ED"/>
    <w:rsid w:val="000C1B2A"/>
    <w:rsid w:val="000C4CE0"/>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2E4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4D41"/>
    <w:rsid w:val="00270DC9"/>
    <w:rsid w:val="00274DB1"/>
    <w:rsid w:val="002757BB"/>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14300"/>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5598"/>
    <w:rsid w:val="003D6B84"/>
    <w:rsid w:val="003E00BA"/>
    <w:rsid w:val="003E0EB6"/>
    <w:rsid w:val="003E6428"/>
    <w:rsid w:val="003F05E5"/>
    <w:rsid w:val="003F1498"/>
    <w:rsid w:val="00402768"/>
    <w:rsid w:val="00403769"/>
    <w:rsid w:val="0042013C"/>
    <w:rsid w:val="00422A66"/>
    <w:rsid w:val="00422BEA"/>
    <w:rsid w:val="00425311"/>
    <w:rsid w:val="00427A2F"/>
    <w:rsid w:val="00431C7D"/>
    <w:rsid w:val="004321A0"/>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3FF"/>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0B88"/>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87FA5"/>
    <w:rsid w:val="00691A08"/>
    <w:rsid w:val="00692A5C"/>
    <w:rsid w:val="00695712"/>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5BD6"/>
    <w:rsid w:val="008D6695"/>
    <w:rsid w:val="008D7D56"/>
    <w:rsid w:val="008E058A"/>
    <w:rsid w:val="008E200B"/>
    <w:rsid w:val="008E2323"/>
    <w:rsid w:val="008E42B0"/>
    <w:rsid w:val="008F0A1D"/>
    <w:rsid w:val="00904EB6"/>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1D9A"/>
    <w:rsid w:val="009834E1"/>
    <w:rsid w:val="00983DF9"/>
    <w:rsid w:val="009876B7"/>
    <w:rsid w:val="00987893"/>
    <w:rsid w:val="00987F46"/>
    <w:rsid w:val="0099044B"/>
    <w:rsid w:val="00992872"/>
    <w:rsid w:val="00996001"/>
    <w:rsid w:val="009A34E6"/>
    <w:rsid w:val="009A7B0A"/>
    <w:rsid w:val="009B0266"/>
    <w:rsid w:val="009C04D5"/>
    <w:rsid w:val="009C7778"/>
    <w:rsid w:val="009D5D30"/>
    <w:rsid w:val="009D769B"/>
    <w:rsid w:val="009E2181"/>
    <w:rsid w:val="009E2B1F"/>
    <w:rsid w:val="009E3642"/>
    <w:rsid w:val="009E6363"/>
    <w:rsid w:val="009E74AB"/>
    <w:rsid w:val="009F1B40"/>
    <w:rsid w:val="009F24DC"/>
    <w:rsid w:val="009F3FDA"/>
    <w:rsid w:val="009F68DB"/>
    <w:rsid w:val="00A05EB6"/>
    <w:rsid w:val="00A063FB"/>
    <w:rsid w:val="00A06B82"/>
    <w:rsid w:val="00A163FB"/>
    <w:rsid w:val="00A21B4F"/>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36E6"/>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394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45A44"/>
    <w:rsid w:val="00C50946"/>
    <w:rsid w:val="00C5359D"/>
    <w:rsid w:val="00C579A2"/>
    <w:rsid w:val="00C60312"/>
    <w:rsid w:val="00C656C6"/>
    <w:rsid w:val="00C67131"/>
    <w:rsid w:val="00C736FA"/>
    <w:rsid w:val="00C739B2"/>
    <w:rsid w:val="00C74BF8"/>
    <w:rsid w:val="00C81470"/>
    <w:rsid w:val="00C82E53"/>
    <w:rsid w:val="00C95FB8"/>
    <w:rsid w:val="00CA0C6B"/>
    <w:rsid w:val="00CA2141"/>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6430A"/>
    <w:rsid w:val="00D76209"/>
    <w:rsid w:val="00D83B83"/>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0A3E"/>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C14"/>
    <w:rsid w:val="00FA11B1"/>
    <w:rsid w:val="00FA689D"/>
    <w:rsid w:val="00FB4E0B"/>
    <w:rsid w:val="00FB571D"/>
    <w:rsid w:val="00FC004A"/>
    <w:rsid w:val="00FC132D"/>
    <w:rsid w:val="00FC43F9"/>
    <w:rsid w:val="00FD36F3"/>
    <w:rsid w:val="00FE013B"/>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customStyle="1" w:styleId="UnresolvedMention1">
    <w:name w:val="Unresolved Mention1"/>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9B47-0C74-4BA6-AE64-C85655D0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6638</Characters>
  <Application>Microsoft Office Word</Application>
  <DocSecurity>0</DocSecurity>
  <Lines>228</Lines>
  <Paragraphs>61</Paragraphs>
  <ScaleCrop>false</ScaleCrop>
  <Company/>
  <LinksUpToDate>false</LinksUpToDate>
  <CharactersWithSpaces>7829</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2021-08-10T15:48:00Z</dcterms:created>
  <dcterms:modified xsi:type="dcterms:W3CDTF">2023-04-04T14:43:00Z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7a2ed430d20af54c59e471c3e6c9b867b012e5d6c8df6d022b20533bc01a2874</vt:lpwstr>
  </property>
</Properties>
</file>