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F283" w14:textId="77777777"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208F545A" w14:textId="77777777" w:rsidR="005C1A14" w:rsidRPr="00E400BE" w:rsidRDefault="005C1A14" w:rsidP="005C1A14">
      <w:pPr>
        <w:pStyle w:val="Heading1"/>
        <w:rPr>
          <w:rFonts w:cs="Mangal"/>
          <w:szCs w:val="29"/>
          <w:lang w:bidi="ne-NP"/>
        </w:rPr>
      </w:pPr>
      <w:bookmarkStart w:id="0" w:name="_Hlk19619708"/>
      <w:r w:rsidRPr="00E400BE">
        <w:rPr>
          <w:rFonts w:cs="Mangal"/>
          <w:szCs w:val="29"/>
          <w:cs/>
          <w:lang w:bidi="ne-NP"/>
        </w:rPr>
        <w:t>नेपाली</w:t>
      </w:r>
      <w:r>
        <w:rPr>
          <w:rFonts w:cs="Mangal"/>
          <w:szCs w:val="29"/>
          <w:lang w:bidi="ne-NP"/>
        </w:rPr>
        <w:t xml:space="preserve"> (Nepali)</w:t>
      </w:r>
    </w:p>
    <w:p w14:paraId="641B8F77" w14:textId="51F54DF1" w:rsidR="008D17DE" w:rsidRDefault="00E307B8" w:rsidP="00BF66C5">
      <w:r>
        <w:t xml:space="preserve">Updated </w:t>
      </w:r>
      <w:r w:rsidR="00A25953">
        <w:t>April 1, 2022</w:t>
      </w:r>
    </w:p>
    <w:p w14:paraId="105BB4F4" w14:textId="77777777" w:rsidR="002D020C" w:rsidRDefault="002D020C" w:rsidP="00BE0473">
      <w:pPr>
        <w:pStyle w:val="Heading1"/>
        <w:spacing w:before="360"/>
      </w:pPr>
      <w:r>
        <w:t>About this guide</w:t>
      </w:r>
    </w:p>
    <w:p w14:paraId="2939BD9F" w14:textId="58A47FDA"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00E8078E">
        <w:t xml:space="preserve"> </w:t>
      </w:r>
      <w:r w:rsidR="00BE0473">
        <w:t xml:space="preserve">health care professionals, community </w:t>
      </w:r>
      <w:r w:rsidR="003F1498" w:rsidRPr="00B32858">
        <w:t xml:space="preserve">organizations, </w:t>
      </w:r>
      <w:r>
        <w:t xml:space="preserve">and </w:t>
      </w:r>
      <w:r w:rsidR="003F1498" w:rsidRPr="00B32858">
        <w:t>advocates</w:t>
      </w:r>
      <w:r w:rsidR="00E8078E">
        <w:t xml:space="preserve"> </w:t>
      </w:r>
      <w:r w:rsidR="008D17DE">
        <w:t>communicate about</w:t>
      </w:r>
      <w:r w:rsidR="00A75F36" w:rsidRPr="00722172">
        <w:t xml:space="preserve"> the expansion of Medicaid in Missouri</w:t>
      </w:r>
      <w:r w:rsidR="00A75F36">
        <w:t>. This guide:</w:t>
      </w:r>
    </w:p>
    <w:p w14:paraId="272C5375" w14:textId="68B65C45" w:rsidR="005823DC" w:rsidRDefault="00F43BB0" w:rsidP="00C5359D">
      <w:pPr>
        <w:pStyle w:val="ListParagraph"/>
        <w:numPr>
          <w:ilvl w:val="0"/>
          <w:numId w:val="9"/>
        </w:numPr>
      </w:pPr>
      <w:r>
        <w:t xml:space="preserve">Gives a framework </w:t>
      </w:r>
      <w:r w:rsidR="007A3095">
        <w:t>to build</w:t>
      </w:r>
      <w:r w:rsidR="00E8078E">
        <w:t xml:space="preserve"> </w:t>
      </w:r>
      <w:r w:rsidR="00AD426C">
        <w:t>written</w:t>
      </w:r>
      <w:r w:rsidR="00091D14">
        <w:t xml:space="preserve">, </w:t>
      </w:r>
      <w:r w:rsidR="00AD426C">
        <w:t>spoken</w:t>
      </w:r>
      <w:r w:rsidR="00091D14">
        <w:t>, and digital</w:t>
      </w:r>
      <w:r w:rsidR="00E8078E">
        <w:t xml:space="preserve"> </w:t>
      </w:r>
      <w:r w:rsidR="006058F8">
        <w:t>communications</w:t>
      </w:r>
      <w:r w:rsidR="00E8078E">
        <w:t xml:space="preserve"> </w:t>
      </w:r>
      <w:r w:rsidR="00173D21">
        <w:t>that will motivate Missourians to apply for Medicaid</w:t>
      </w:r>
    </w:p>
    <w:p w14:paraId="6A8A690C" w14:textId="77777777"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5AECDE61" w14:textId="77777777"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4C1C1417" w14:textId="77777777" w:rsidR="00103BD4" w:rsidRDefault="00103BD4" w:rsidP="00BE0473">
      <w:pPr>
        <w:pStyle w:val="Heading1"/>
        <w:spacing w:before="360"/>
      </w:pPr>
      <w:r>
        <w:t xml:space="preserve">How </w:t>
      </w:r>
      <w:r w:rsidR="00C67131">
        <w:t>can I motivate Missourians to apply for Medicaid when it expands?</w:t>
      </w:r>
    </w:p>
    <w:p w14:paraId="6C3BA2ED" w14:textId="77777777"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p>
    <w:p w14:paraId="46E63F81" w14:textId="36FEA825"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E8078E">
        <w:t xml:space="preserve"> </w:t>
      </w:r>
      <w:r w:rsidR="00C736FA">
        <w:t xml:space="preserve">(see </w:t>
      </w:r>
      <w:r w:rsidR="0068141A">
        <w:t>below</w:t>
      </w:r>
      <w:r w:rsidR="00C736FA">
        <w:t>)</w:t>
      </w:r>
    </w:p>
    <w:p w14:paraId="0A1F16CD" w14:textId="77777777"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65BA6F44" w14:textId="77777777" w:rsidR="000253DF" w:rsidRDefault="004C5B23" w:rsidP="00BE0473">
      <w:pPr>
        <w:pStyle w:val="Category"/>
        <w:spacing w:before="240" w:after="240"/>
      </w:pPr>
      <w:r>
        <w:t>4 parts to include in your communication</w:t>
      </w:r>
      <w:r w:rsidR="0059054E">
        <w:t>:</w:t>
      </w:r>
    </w:p>
    <w:p w14:paraId="3C4B77C5" w14:textId="77777777" w:rsidR="00BB5749" w:rsidRDefault="0093059E" w:rsidP="002B146B">
      <w:pPr>
        <w:rPr>
          <w:szCs w:val="24"/>
        </w:rPr>
      </w:pPr>
      <w:r>
        <w:rPr>
          <w:noProof/>
          <w:szCs w:val="24"/>
        </w:rPr>
        <w:pict w14:anchorId="006A0E38">
          <v:group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566A67C6" w14:textId="7777777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0C324D3F" w14:textId="77777777"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71CD034" w14:textId="777777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6E3B1B0A" w14:textId="77777777"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w:r>
    </w:p>
    <w:p w14:paraId="363E81E8" w14:textId="77777777" w:rsidR="00BB5749" w:rsidRDefault="00BB5749" w:rsidP="002B146B">
      <w:pPr>
        <w:rPr>
          <w:szCs w:val="24"/>
        </w:rPr>
      </w:pPr>
    </w:p>
    <w:p w14:paraId="170A63BF" w14:textId="77777777" w:rsidR="00BB5749" w:rsidRDefault="00BB5749" w:rsidP="002B146B">
      <w:pPr>
        <w:rPr>
          <w:szCs w:val="24"/>
        </w:rPr>
      </w:pPr>
    </w:p>
    <w:p w14:paraId="04A14E4A" w14:textId="77777777" w:rsidR="00BB5749" w:rsidRDefault="00BB5749" w:rsidP="002B146B">
      <w:pPr>
        <w:rPr>
          <w:szCs w:val="24"/>
        </w:rPr>
      </w:pPr>
    </w:p>
    <w:p w14:paraId="3B450D54" w14:textId="77777777" w:rsidR="00BB5749" w:rsidRDefault="00BB5749" w:rsidP="002B146B">
      <w:pPr>
        <w:rPr>
          <w:szCs w:val="24"/>
        </w:rPr>
      </w:pPr>
    </w:p>
    <w:p w14:paraId="631D1BF1" w14:textId="77777777" w:rsidR="00BB5749" w:rsidRDefault="00BB5749" w:rsidP="002B146B">
      <w:pPr>
        <w:rPr>
          <w:szCs w:val="24"/>
        </w:rPr>
      </w:pPr>
    </w:p>
    <w:p w14:paraId="6EC5D0E1" w14:textId="77777777" w:rsidR="00BB5749" w:rsidRDefault="00BB5749" w:rsidP="002B146B">
      <w:pPr>
        <w:rPr>
          <w:szCs w:val="24"/>
        </w:rPr>
      </w:pPr>
    </w:p>
    <w:p w14:paraId="35EB29E5" w14:textId="77777777" w:rsidR="00BB5749" w:rsidRDefault="00BB5749" w:rsidP="002B146B">
      <w:pPr>
        <w:rPr>
          <w:szCs w:val="24"/>
        </w:rPr>
      </w:pPr>
    </w:p>
    <w:p w14:paraId="19B30E3C" w14:textId="77777777" w:rsidR="00191427" w:rsidRDefault="00191427" w:rsidP="002B146B">
      <w:pPr>
        <w:rPr>
          <w:szCs w:val="24"/>
        </w:rPr>
      </w:pPr>
    </w:p>
    <w:p w14:paraId="0535D7B0" w14:textId="1044DBBC"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A25953">
        <w:rPr>
          <w:sz w:val="20"/>
          <w:szCs w:val="20"/>
        </w:rPr>
        <w:t xml:space="preserve">2 </w:t>
      </w:r>
      <w:hyperlink r:id="rId8" w:history="1">
        <w:r w:rsidRPr="00191427">
          <w:rPr>
            <w:rStyle w:val="Hyperlink"/>
            <w:sz w:val="20"/>
            <w:szCs w:val="20"/>
          </w:rPr>
          <w:t>federal poverty l</w:t>
        </w:r>
        <w:r w:rsidRPr="00191427">
          <w:rPr>
            <w:rStyle w:val="Hyperlink"/>
            <w:sz w:val="20"/>
            <w:szCs w:val="20"/>
          </w:rPr>
          <w:t>e</w:t>
        </w:r>
        <w:r w:rsidRPr="00191427">
          <w:rPr>
            <w:rStyle w:val="Hyperlink"/>
            <w:sz w:val="20"/>
            <w:szCs w:val="20"/>
          </w:rPr>
          <w:t>vel</w:t>
        </w:r>
      </w:hyperlink>
      <w:r w:rsidRPr="00191427">
        <w:rPr>
          <w:sz w:val="20"/>
          <w:szCs w:val="20"/>
        </w:rPr>
        <w:t>.</w:t>
      </w:r>
    </w:p>
    <w:p w14:paraId="7DA01DC7"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58C2C52" w14:textId="77777777" w:rsidTr="00C5359D">
        <w:trPr>
          <w:tblHeader/>
        </w:trPr>
        <w:tc>
          <w:tcPr>
            <w:tcW w:w="2160" w:type="dxa"/>
            <w:shd w:val="clear" w:color="auto" w:fill="F2F2F2" w:themeFill="background1" w:themeFillShade="F2"/>
          </w:tcPr>
          <w:p w14:paraId="02A346E5"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4CE36C5F" w14:textId="77777777"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4BC166A9" w14:textId="77777777" w:rsidR="00C13054" w:rsidRPr="00ED2FE3" w:rsidRDefault="00C13054" w:rsidP="00ED2FE3">
            <w:pPr>
              <w:pStyle w:val="Heading1"/>
              <w:spacing w:before="120"/>
              <w:rPr>
                <w:color w:val="auto"/>
              </w:rPr>
            </w:pPr>
            <w:r w:rsidRPr="00ED2FE3">
              <w:rPr>
                <w:color w:val="auto"/>
              </w:rPr>
              <w:t>Supporting messages</w:t>
            </w:r>
          </w:p>
        </w:tc>
      </w:tr>
      <w:tr w:rsidR="005C1A14" w:rsidRPr="00E307B8" w14:paraId="6648D2C6" w14:textId="77777777" w:rsidTr="00C5359D">
        <w:trPr>
          <w:trHeight w:val="3734"/>
        </w:trPr>
        <w:tc>
          <w:tcPr>
            <w:tcW w:w="2160" w:type="dxa"/>
            <w:shd w:val="clear" w:color="auto" w:fill="CCEB96" w:themeFill="accent2"/>
          </w:tcPr>
          <w:p w14:paraId="7D8D3833" w14:textId="77777777" w:rsidR="005C1A14" w:rsidRPr="00E77C9E" w:rsidRDefault="005C1A14" w:rsidP="005C1A14">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2DB20ABE" w14:textId="77777777" w:rsidR="005C1A14" w:rsidRPr="00E400BE" w:rsidRDefault="005C1A14" w:rsidP="005C1A14">
            <w:pPr>
              <w:pStyle w:val="ListParagraph"/>
              <w:ind w:left="342" w:hanging="273"/>
              <w:rPr>
                <w:lang w:bidi="ne-NP"/>
              </w:rPr>
            </w:pPr>
            <w:r w:rsidRPr="00E400BE">
              <w:rPr>
                <w:rFonts w:cs="Mangal"/>
                <w:cs/>
                <w:lang w:bidi="ne-NP"/>
              </w:rPr>
              <w:t>नियमहरूमा परिवर्तन भएका छन्। अधिक मानिसहरूलाई कभर गर्नको लागि</w:t>
            </w:r>
            <w:r w:rsidRPr="00E400BE">
              <w:rPr>
                <w:lang w:bidi="ne-NP"/>
              </w:rPr>
              <w:t xml:space="preserve"> Missouri Medicaid</w:t>
            </w:r>
            <w:r w:rsidRPr="00E400BE">
              <w:rPr>
                <w:rFonts w:cs="Mangal"/>
                <w:cs/>
                <w:lang w:bidi="ne-NP"/>
              </w:rPr>
              <w:t xml:space="preserve">-लाई विस्तार गरिएको छ। अब, अधिक सङ्ख्यामा </w:t>
            </w:r>
            <w:r w:rsidR="003477CF">
              <w:rPr>
                <w:rFonts w:cs="Mangal" w:hint="cs"/>
                <w:cs/>
                <w:lang w:bidi="hi-IN"/>
              </w:rPr>
              <w:t>बालिगहरू अर्थात्</w:t>
            </w:r>
            <w:r w:rsidR="003477CF" w:rsidRPr="00E400BE">
              <w:rPr>
                <w:rFonts w:cs="Mangal"/>
                <w:cs/>
                <w:lang w:bidi="ne-NP"/>
              </w:rPr>
              <w:t xml:space="preserve"> </w:t>
            </w:r>
            <w:r w:rsidRPr="00E400BE">
              <w:rPr>
                <w:rFonts w:cs="Mangal"/>
                <w:cs/>
                <w:lang w:bidi="ne-NP"/>
              </w:rPr>
              <w:t>वयस्कहरूले</w:t>
            </w:r>
            <w:r w:rsidR="00373D90">
              <w:rPr>
                <w:rFonts w:cs="Mangal"/>
                <w:lang w:bidi="ne-NP"/>
              </w:rPr>
              <w:t xml:space="preserve"> </w:t>
            </w:r>
            <w:r w:rsidRPr="00E400BE">
              <w:rPr>
                <w:lang w:bidi="ne-NP"/>
              </w:rPr>
              <w:t>Missouri Medicaid (</w:t>
            </w:r>
            <w:r w:rsidRPr="00E400BE">
              <w:rPr>
                <w:rFonts w:cs="Mangal"/>
                <w:cs/>
                <w:lang w:bidi="ne-NP"/>
              </w:rPr>
              <w:t>जसलाई</w:t>
            </w:r>
            <w:r w:rsidRPr="00E400BE">
              <w:rPr>
                <w:lang w:bidi="ne-NP"/>
              </w:rPr>
              <w:t xml:space="preserve"> MO HealthNet</w:t>
            </w:r>
            <w:r w:rsidRPr="00E400BE">
              <w:rPr>
                <w:rFonts w:cs="Mangal"/>
                <w:cs/>
                <w:lang w:bidi="ne-NP"/>
              </w:rPr>
              <w:t xml:space="preserve"> भनिन्छ</w:t>
            </w:r>
            <w:r w:rsidRPr="00E400BE">
              <w:rPr>
                <w:lang w:bidi="ne-NP"/>
              </w:rPr>
              <w:t>)</w:t>
            </w:r>
            <w:r w:rsidRPr="00E400BE">
              <w:rPr>
                <w:rFonts w:cs="Mangal"/>
                <w:cs/>
                <w:lang w:bidi="ne-NP"/>
              </w:rPr>
              <w:t xml:space="preserve"> मार्फत कम्ती खर्चमा वा सित्तैँमा स्वास्थ्य बीमा प्राप्त गर्न सक्नेछन्।</w:t>
            </w:r>
          </w:p>
          <w:p w14:paraId="2252EB93" w14:textId="04A45ECF" w:rsidR="005C1A14" w:rsidRPr="000D6853" w:rsidRDefault="005C1A14" w:rsidP="005C1A14">
            <w:pPr>
              <w:pStyle w:val="ListParagraph"/>
              <w:ind w:left="342" w:hanging="273"/>
              <w:rPr>
                <w:lang w:val="es-US"/>
              </w:rPr>
            </w:pPr>
            <w:r w:rsidRPr="00E400BE">
              <w:rPr>
                <w:rFonts w:cs="Mangal"/>
                <w:cs/>
                <w:lang w:bidi="ne-NP"/>
              </w:rPr>
              <w:t>उदाहरणको लागि, वर्षमा</w:t>
            </w:r>
            <w:r w:rsidRPr="00E400BE">
              <w:rPr>
                <w:lang w:bidi="ne-NP"/>
              </w:rPr>
              <w:t xml:space="preserve"> $1</w:t>
            </w:r>
            <w:r w:rsidR="009B7D2B">
              <w:rPr>
                <w:lang w:bidi="ne-NP"/>
              </w:rPr>
              <w:t>8</w:t>
            </w:r>
            <w:r w:rsidRPr="00E400BE">
              <w:rPr>
                <w:lang w:bidi="ne-NP"/>
              </w:rPr>
              <w:t>,</w:t>
            </w:r>
            <w:r w:rsidR="00E307B8">
              <w:rPr>
                <w:lang w:bidi="ne-NP"/>
              </w:rPr>
              <w:t>7</w:t>
            </w:r>
            <w:r w:rsidR="009B7D2B">
              <w:rPr>
                <w:lang w:bidi="ne-NP"/>
              </w:rPr>
              <w:t>56</w:t>
            </w:r>
            <w:r w:rsidRPr="00E400BE">
              <w:rPr>
                <w:lang w:bidi="ne-NP"/>
              </w:rPr>
              <w:t xml:space="preserve"> </w:t>
            </w:r>
            <w:r w:rsidRPr="00E400BE">
              <w:rPr>
                <w:rFonts w:cs="Mangal"/>
                <w:cs/>
                <w:lang w:bidi="ne-NP"/>
              </w:rPr>
              <w:t xml:space="preserve">आम्दानी भएको एक्लो </w:t>
            </w:r>
            <w:r w:rsidR="003477CF">
              <w:rPr>
                <w:rFonts w:cs="Mangal" w:hint="cs"/>
                <w:cs/>
                <w:lang w:bidi="hi-IN"/>
              </w:rPr>
              <w:t>बालिगहरू अर्थात्</w:t>
            </w:r>
            <w:r w:rsidR="003477CF" w:rsidRPr="00E400BE">
              <w:rPr>
                <w:rFonts w:cs="Mangal"/>
                <w:cs/>
                <w:lang w:bidi="ne-NP"/>
              </w:rPr>
              <w:t xml:space="preserve"> </w:t>
            </w:r>
            <w:r w:rsidRPr="00E400BE">
              <w:rPr>
                <w:rFonts w:cs="Mangal"/>
                <w:cs/>
                <w:lang w:bidi="ne-NP"/>
              </w:rPr>
              <w:t>वयस्क, वा वर्षमा</w:t>
            </w:r>
            <w:r w:rsidRPr="00E400BE">
              <w:rPr>
                <w:lang w:bidi="ne-NP"/>
              </w:rPr>
              <w:t xml:space="preserve"> $3</w:t>
            </w:r>
            <w:r w:rsidR="009B7D2B">
              <w:rPr>
                <w:lang w:bidi="ne-NP"/>
              </w:rPr>
              <w:t>8</w:t>
            </w:r>
            <w:r w:rsidRPr="00E400BE">
              <w:rPr>
                <w:lang w:bidi="ne-NP"/>
              </w:rPr>
              <w:t>,</w:t>
            </w:r>
            <w:r w:rsidR="009B7D2B">
              <w:rPr>
                <w:lang w:bidi="ne-NP"/>
              </w:rPr>
              <w:t>304</w:t>
            </w:r>
            <w:r w:rsidRPr="00E400BE">
              <w:rPr>
                <w:lang w:bidi="ne-NP"/>
              </w:rPr>
              <w:t xml:space="preserve"> </w:t>
            </w:r>
            <w:r w:rsidRPr="00E400BE">
              <w:rPr>
                <w:rFonts w:cs="Mangal"/>
                <w:cs/>
                <w:lang w:bidi="ne-NP"/>
              </w:rPr>
              <w:t xml:space="preserve">आम्दानी भएको 4 सदस्यीय परिवार, </w:t>
            </w:r>
            <w:r w:rsidRPr="00E400BE">
              <w:rPr>
                <w:lang w:bidi="ne-NP"/>
              </w:rPr>
              <w:t xml:space="preserve">MO HealthNet </w:t>
            </w:r>
            <w:r w:rsidRPr="00E400BE">
              <w:rPr>
                <w:rFonts w:cs="Mangal"/>
                <w:cs/>
                <w:lang w:bidi="ne-NP"/>
              </w:rPr>
              <w:t xml:space="preserve">मार्फत </w:t>
            </w:r>
            <w:r w:rsidRPr="00E400BE">
              <w:rPr>
                <w:lang w:bidi="ne-NP"/>
              </w:rPr>
              <w:t xml:space="preserve">Medicaid </w:t>
            </w:r>
            <w:r w:rsidRPr="00E400BE">
              <w:rPr>
                <w:rFonts w:cs="Mangal"/>
                <w:cs/>
                <w:lang w:bidi="ne-NP"/>
              </w:rPr>
              <w:t>निम्ति योग्य ठहरिन सक्नेछन्।</w:t>
            </w:r>
          </w:p>
        </w:tc>
        <w:tc>
          <w:tcPr>
            <w:tcW w:w="4176" w:type="dxa"/>
            <w:shd w:val="clear" w:color="auto" w:fill="EAF7D5" w:themeFill="accent2" w:themeFillTint="66"/>
          </w:tcPr>
          <w:p w14:paraId="622423FE" w14:textId="1A239B0B" w:rsidR="005C1A14" w:rsidRPr="00E8078E" w:rsidRDefault="005C1A14" w:rsidP="005C1A14">
            <w:pPr>
              <w:pStyle w:val="ListParagraph"/>
              <w:ind w:left="342" w:hanging="273"/>
              <w:rPr>
                <w:lang w:val="es-US" w:bidi="ne-NP"/>
              </w:rPr>
            </w:pPr>
            <w:r w:rsidRPr="00E400BE">
              <w:rPr>
                <w:rFonts w:cs="Mangal"/>
                <w:cs/>
                <w:lang w:bidi="ne-NP"/>
              </w:rPr>
              <w:t>महिनामा</w:t>
            </w:r>
            <w:r w:rsidRPr="00E8078E">
              <w:rPr>
                <w:lang w:val="es-US" w:bidi="ne-NP"/>
              </w:rPr>
              <w:t xml:space="preserve"> $1,</w:t>
            </w:r>
            <w:r w:rsidR="009B7D2B">
              <w:rPr>
                <w:lang w:val="es-US" w:bidi="ne-NP"/>
              </w:rPr>
              <w:t>563</w:t>
            </w:r>
            <w:r w:rsidRPr="00E400BE">
              <w:rPr>
                <w:rFonts w:cs="Mangal"/>
                <w:cs/>
                <w:lang w:bidi="ne-NP"/>
              </w:rPr>
              <w:t xml:space="preserve">-सम्म आम्दानी भएको एक्लो </w:t>
            </w:r>
            <w:r w:rsidR="003477CF">
              <w:rPr>
                <w:rFonts w:cs="Mangal" w:hint="cs"/>
                <w:cs/>
                <w:lang w:bidi="hi-IN"/>
              </w:rPr>
              <w:t>बालिगहरू अर्थात्</w:t>
            </w:r>
            <w:r w:rsidR="003477CF" w:rsidRPr="00E400BE">
              <w:rPr>
                <w:rFonts w:cs="Mangal"/>
                <w:cs/>
                <w:lang w:bidi="ne-NP"/>
              </w:rPr>
              <w:t xml:space="preserve"> </w:t>
            </w:r>
            <w:r w:rsidRPr="00E400BE">
              <w:rPr>
                <w:rFonts w:cs="Mangal"/>
                <w:cs/>
                <w:lang w:bidi="ne-NP"/>
              </w:rPr>
              <w:t>वयस्क, वा महिनामा</w:t>
            </w:r>
            <w:r w:rsidRPr="00E8078E">
              <w:rPr>
                <w:lang w:val="es-US" w:bidi="ne-NP"/>
              </w:rPr>
              <w:t xml:space="preserve"> $3,</w:t>
            </w:r>
            <w:r w:rsidR="009B7D2B">
              <w:rPr>
                <w:lang w:val="es-US" w:bidi="ne-NP"/>
              </w:rPr>
              <w:t>192</w:t>
            </w:r>
            <w:r w:rsidRPr="00E400BE">
              <w:rPr>
                <w:rFonts w:cs="Mangal"/>
                <w:cs/>
                <w:lang w:bidi="ne-NP"/>
              </w:rPr>
              <w:t xml:space="preserve">-सम्म आम्दानी भएको 4 सदस्यीय परिवार, </w:t>
            </w:r>
            <w:r w:rsidRPr="00E8078E">
              <w:rPr>
                <w:lang w:val="es-US" w:bidi="ne-NP"/>
              </w:rPr>
              <w:t xml:space="preserve">MO </w:t>
            </w:r>
            <w:proofErr w:type="spellStart"/>
            <w:r w:rsidRPr="00E8078E">
              <w:rPr>
                <w:lang w:val="es-US" w:bidi="ne-NP"/>
              </w:rPr>
              <w:t>HealthNet</w:t>
            </w:r>
            <w:proofErr w:type="spellEnd"/>
            <w:r w:rsidRPr="00E8078E">
              <w:rPr>
                <w:lang w:val="es-US" w:bidi="ne-NP"/>
              </w:rPr>
              <w:t xml:space="preserve"> </w:t>
            </w:r>
            <w:r w:rsidRPr="00E400BE">
              <w:rPr>
                <w:rFonts w:cs="Mangal"/>
                <w:cs/>
                <w:lang w:bidi="ne-NP"/>
              </w:rPr>
              <w:t>मार्फत</w:t>
            </w:r>
            <w:r w:rsidRPr="00E8078E">
              <w:rPr>
                <w:lang w:val="es-US" w:bidi="ne-NP"/>
              </w:rPr>
              <w:t xml:space="preserve"> Medicaid </w:t>
            </w:r>
            <w:r w:rsidRPr="00E400BE">
              <w:rPr>
                <w:rFonts w:cs="Mangal"/>
                <w:cs/>
                <w:lang w:bidi="ne-NP"/>
              </w:rPr>
              <w:t>निम्ति योग्य ठहरिन सक्नेछन्।</w:t>
            </w:r>
          </w:p>
          <w:p w14:paraId="1F85ACF4" w14:textId="77777777" w:rsidR="005C1A14" w:rsidRPr="000D6853" w:rsidRDefault="005C1A14" w:rsidP="005C1A14">
            <w:pPr>
              <w:pStyle w:val="ListParagraph"/>
              <w:ind w:left="342" w:hanging="273"/>
              <w:rPr>
                <w:lang w:val="es-US"/>
              </w:rPr>
            </w:pPr>
            <w:r w:rsidRPr="00E400BE">
              <w:rPr>
                <w:rFonts w:cs="Mangal"/>
                <w:cs/>
                <w:lang w:bidi="ne-NP"/>
              </w:rPr>
              <w:t xml:space="preserve">प्रथमपल्ट, </w:t>
            </w:r>
            <w:r w:rsidRPr="00E8078E">
              <w:rPr>
                <w:lang w:val="es-US" w:bidi="ne-NP"/>
              </w:rPr>
              <w:t xml:space="preserve">MO </w:t>
            </w:r>
            <w:proofErr w:type="spellStart"/>
            <w:r w:rsidRPr="00E8078E">
              <w:rPr>
                <w:lang w:val="es-US" w:bidi="ne-NP"/>
              </w:rPr>
              <w:t>HealthNet</w:t>
            </w:r>
            <w:proofErr w:type="spellEnd"/>
            <w:r w:rsidRPr="00E400BE">
              <w:rPr>
                <w:rFonts w:cs="Mangal"/>
                <w:cs/>
                <w:lang w:bidi="ne-NP"/>
              </w:rPr>
              <w:t xml:space="preserve"> मार्फत अधिक संङ्ख्यामा </w:t>
            </w:r>
            <w:r w:rsidR="003477CF">
              <w:rPr>
                <w:rFonts w:cs="Mangal" w:hint="cs"/>
                <w:cs/>
                <w:lang w:bidi="hi-IN"/>
              </w:rPr>
              <w:t>बालिगहरू अर्थात्</w:t>
            </w:r>
            <w:r w:rsidR="003477CF" w:rsidRPr="00E400BE">
              <w:rPr>
                <w:rFonts w:cs="Mangal"/>
                <w:cs/>
                <w:lang w:bidi="ne-NP"/>
              </w:rPr>
              <w:t xml:space="preserve"> </w:t>
            </w:r>
            <w:r w:rsidRPr="00E400BE">
              <w:rPr>
                <w:rFonts w:cs="Mangal"/>
                <w:cs/>
                <w:lang w:bidi="ne-NP"/>
              </w:rPr>
              <w:t xml:space="preserve">वयस्कहरू कम्ती खर्चमा वा सित्तैँमा स्वास्थ्य बीमाको लागि योग्य ठहरिन सक्नेछन्। यसमा पहिले योग्य ठहर नभएका आमाबुवाहरू साथै सन्तान नभएका </w:t>
            </w:r>
            <w:r w:rsidR="003477CF">
              <w:rPr>
                <w:rFonts w:cs="Mangal" w:hint="cs"/>
                <w:cs/>
                <w:lang w:bidi="hi-IN"/>
              </w:rPr>
              <w:t>बालिगहरू अर्थात्</w:t>
            </w:r>
            <w:r w:rsidR="003477CF" w:rsidRPr="00E400BE">
              <w:rPr>
                <w:rFonts w:cs="Mangal"/>
                <w:cs/>
                <w:lang w:bidi="ne-NP"/>
              </w:rPr>
              <w:t xml:space="preserve"> </w:t>
            </w:r>
            <w:r w:rsidRPr="00E400BE">
              <w:rPr>
                <w:rFonts w:cs="Mangal"/>
                <w:cs/>
                <w:lang w:bidi="ne-NP"/>
              </w:rPr>
              <w:t>वयस्कहरू पनि सामेल छन्।</w:t>
            </w:r>
          </w:p>
        </w:tc>
      </w:tr>
      <w:tr w:rsidR="005C1A14" w:rsidRPr="00E307B8" w14:paraId="19A6EC7C" w14:textId="77777777" w:rsidTr="00C5359D">
        <w:trPr>
          <w:cantSplit/>
        </w:trPr>
        <w:tc>
          <w:tcPr>
            <w:tcW w:w="2160" w:type="dxa"/>
            <w:shd w:val="clear" w:color="auto" w:fill="FFF07D" w:themeFill="accent3"/>
          </w:tcPr>
          <w:p w14:paraId="12CAD05F" w14:textId="77777777" w:rsidR="005C1A14" w:rsidRDefault="005C1A14" w:rsidP="005C1A14">
            <w:pPr>
              <w:pStyle w:val="Category"/>
              <w:keepNext w:val="0"/>
              <w:numPr>
                <w:ilvl w:val="0"/>
                <w:numId w:val="12"/>
              </w:numPr>
            </w:pPr>
            <w:r w:rsidRPr="006D4E0C">
              <w:rPr>
                <w:color w:val="auto"/>
              </w:rPr>
              <w:lastRenderedPageBreak/>
              <w:t>Address barriers</w:t>
            </w:r>
            <w:r>
              <w:rPr>
                <w:color w:val="auto"/>
              </w:rPr>
              <w:t xml:space="preserve"> of the cost of health insurance and belief they don’t qualify</w:t>
            </w:r>
          </w:p>
        </w:tc>
        <w:tc>
          <w:tcPr>
            <w:tcW w:w="4176" w:type="dxa"/>
            <w:shd w:val="clear" w:color="auto" w:fill="FFF8CB" w:themeFill="accent3" w:themeFillTint="66"/>
          </w:tcPr>
          <w:p w14:paraId="09A88935" w14:textId="77777777" w:rsidR="005C1A14" w:rsidRPr="00E400BE" w:rsidRDefault="005C1A14" w:rsidP="005C1A14">
            <w:pPr>
              <w:pStyle w:val="ListParagraph"/>
              <w:ind w:left="342" w:hanging="273"/>
              <w:rPr>
                <w:lang w:bidi="ne-NP"/>
              </w:rPr>
            </w:pPr>
            <w:r w:rsidRPr="00E400BE">
              <w:rPr>
                <w:lang w:bidi="ne-NP"/>
              </w:rPr>
              <w:t xml:space="preserve">MO HealthNet </w:t>
            </w:r>
            <w:r w:rsidRPr="00E400BE">
              <w:rPr>
                <w:rFonts w:cs="Mangal"/>
                <w:cs/>
                <w:lang w:bidi="ne-NP"/>
              </w:rPr>
              <w:t>मार्फत निःशुल्क वा कम्ती खर्चमा स्वास्थ्य बीमाले स्वास्थ्य सेवालाई सबैको पहुँच अधीन ल्याउनेछ। तपाईंलाई बीमा अन्तर्गत कभर गरिएको छ भने, तपाईंलाई आफ्नो स्वास्थ्य तथा आफ्नो परिवारको हेरचाहमध्ये कुनै एकको चुनाउ गर्ने आवश्यकता पर्दैन। तपाईंले</w:t>
            </w:r>
            <w:r w:rsidR="00373D90">
              <w:rPr>
                <w:rFonts w:cs="Mangal"/>
                <w:lang w:bidi="ne-NP"/>
              </w:rPr>
              <w:t xml:space="preserve"> </w:t>
            </w:r>
            <w:r w:rsidRPr="00E400BE">
              <w:rPr>
                <w:rFonts w:cs="Mangal"/>
                <w:cs/>
                <w:lang w:bidi="ne-NP"/>
              </w:rPr>
              <w:t>चिकित्सकीय बिलहरूको लागि दिवालिया नभइ आफूलाई चाहिएको स्वास्थ्य सेवा प्राप्त गर्न सक्नुहुनेछ।</w:t>
            </w:r>
          </w:p>
          <w:p w14:paraId="21A46EAD" w14:textId="77777777" w:rsidR="005C1A14" w:rsidRPr="000D6853" w:rsidRDefault="005C1A14" w:rsidP="005C1A14">
            <w:pPr>
              <w:pStyle w:val="ListParagraph"/>
              <w:ind w:left="342" w:hanging="273"/>
              <w:rPr>
                <w:lang w:val="es-US"/>
              </w:rPr>
            </w:pPr>
            <w:r w:rsidRPr="00E400BE">
              <w:rPr>
                <w:rFonts w:cs="Mangal"/>
                <w:cs/>
                <w:lang w:bidi="ne-NP"/>
              </w:rPr>
              <w:t xml:space="preserve">यदि तपाईंले पहिले </w:t>
            </w:r>
            <w:r w:rsidRPr="00E400BE">
              <w:rPr>
                <w:lang w:bidi="ne-NP"/>
              </w:rPr>
              <w:t xml:space="preserve">Medicaid </w:t>
            </w:r>
            <w:r w:rsidRPr="00E400BE">
              <w:rPr>
                <w:rFonts w:cs="Mangal"/>
                <w:cs/>
                <w:lang w:bidi="ne-NP"/>
              </w:rPr>
              <w:t xml:space="preserve">प्राप्त गर्ने प्रयास गर्नुभएको थियो तर योग्य ठहर हुनुभएको थिएन भनेपनि, एकपल्ट फेरि प्रयास गर्नुहोस्। नियमहरूमा परिवर्तन भएका छन्, अनि तपाईंको लागि </w:t>
            </w:r>
            <w:r w:rsidRPr="00E400BE">
              <w:rPr>
                <w:lang w:bidi="ne-NP"/>
              </w:rPr>
              <w:t xml:space="preserve">MO HealthNet </w:t>
            </w:r>
            <w:r w:rsidRPr="00E400BE">
              <w:rPr>
                <w:rFonts w:cs="Mangal"/>
                <w:cs/>
                <w:lang w:bidi="ne-NP"/>
              </w:rPr>
              <w:t xml:space="preserve">मार्फत </w:t>
            </w:r>
            <w:r w:rsidRPr="00E400BE">
              <w:rPr>
                <w:lang w:bidi="ne-NP"/>
              </w:rPr>
              <w:t xml:space="preserve">Medicaid </w:t>
            </w:r>
            <w:r w:rsidRPr="00E400BE">
              <w:rPr>
                <w:rFonts w:cs="Mangal"/>
                <w:cs/>
                <w:lang w:bidi="ne-NP"/>
              </w:rPr>
              <w:t>एक विकल्प हुन सक्छ।</w:t>
            </w:r>
          </w:p>
        </w:tc>
        <w:tc>
          <w:tcPr>
            <w:tcW w:w="4176" w:type="dxa"/>
            <w:shd w:val="clear" w:color="auto" w:fill="FFF8CB" w:themeFill="accent3" w:themeFillTint="66"/>
          </w:tcPr>
          <w:p w14:paraId="3C36B412" w14:textId="77777777" w:rsidR="005C1A14" w:rsidRPr="000D6853" w:rsidRDefault="005C1A14" w:rsidP="005C1A14">
            <w:pPr>
              <w:pStyle w:val="ListParagraph"/>
              <w:ind w:left="342" w:hanging="273"/>
              <w:rPr>
                <w:lang w:val="es-US"/>
              </w:rPr>
            </w:pPr>
            <w:r w:rsidRPr="00E8078E">
              <w:rPr>
                <w:lang w:val="es-US" w:bidi="ne-NP"/>
              </w:rPr>
              <w:t xml:space="preserve">MO </w:t>
            </w:r>
            <w:proofErr w:type="spellStart"/>
            <w:r w:rsidRPr="00E8078E">
              <w:rPr>
                <w:lang w:val="es-US" w:bidi="ne-NP"/>
              </w:rPr>
              <w:t>HealthNet</w:t>
            </w:r>
            <w:proofErr w:type="spellEnd"/>
            <w:r w:rsidRPr="00E400BE">
              <w:rPr>
                <w:rFonts w:cs="Mangal"/>
                <w:cs/>
                <w:lang w:bidi="ne-NP"/>
              </w:rPr>
              <w:t xml:space="preserve"> मार्फत हासिल गरिएको स्वास्थ्य बीमा अन्तर्गत तपाईंले, विना कुनै खर्च, धेरै रोकथाममूलक स्वास्थ्य सेवाहरू प्राप्त गर्न सक्नुहुनेछ। यसमा क्यान्सर स्क्रीनिङ्ग (जाँच)-हरू, चिकित्सकीय जाँचहरू, अनि नियमित खोपहरू सामेल छन्।</w:t>
            </w:r>
          </w:p>
        </w:tc>
      </w:tr>
      <w:tr w:rsidR="005C1A14" w:rsidRPr="00E307B8" w14:paraId="042399C4" w14:textId="77777777" w:rsidTr="005E1163">
        <w:trPr>
          <w:cantSplit/>
        </w:trPr>
        <w:tc>
          <w:tcPr>
            <w:tcW w:w="2160" w:type="dxa"/>
            <w:shd w:val="clear" w:color="auto" w:fill="F7B27A" w:themeFill="accent5" w:themeFillTint="99"/>
          </w:tcPr>
          <w:p w14:paraId="33CB11A3" w14:textId="77777777" w:rsidR="005C1A14" w:rsidRPr="006D4E0C" w:rsidRDefault="005C1A14" w:rsidP="005C1A14">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107063B9" w14:textId="77777777" w:rsidR="005C1A14" w:rsidRPr="00E400BE" w:rsidRDefault="005C1A14" w:rsidP="005C1A14">
            <w:pPr>
              <w:pStyle w:val="ListParagraph"/>
              <w:spacing w:before="60" w:after="60"/>
              <w:ind w:left="346" w:hanging="274"/>
              <w:rPr>
                <w:lang w:bidi="ne-NP"/>
              </w:rPr>
            </w:pPr>
            <w:r w:rsidRPr="00E400BE">
              <w:rPr>
                <w:lang w:bidi="ne-NP"/>
              </w:rPr>
              <w:t>MO HealthNet</w:t>
            </w:r>
            <w:r w:rsidRPr="00E400BE">
              <w:rPr>
                <w:rFonts w:cs="Mangal"/>
                <w:cs/>
                <w:lang w:bidi="ne-NP"/>
              </w:rPr>
              <w:t xml:space="preserve"> मार्फत हासिल गरिएको स्वास्थ्य बीमा अन्तर्गत, तपाईंले आफूलाई चाहिएको स्वास्थ्य सेवा त्यतिबेला प्राप्त गर्नुहुनेछ जतिबेला</w:t>
            </w:r>
            <w:r w:rsidR="00373D90">
              <w:rPr>
                <w:rFonts w:cs="Mangal"/>
                <w:lang w:bidi="ne-NP"/>
              </w:rPr>
              <w:t xml:space="preserve"> </w:t>
            </w:r>
            <w:r w:rsidRPr="00E400BE">
              <w:rPr>
                <w:rFonts w:cs="Mangal"/>
                <w:cs/>
                <w:lang w:bidi="ne-NP"/>
              </w:rPr>
              <w:t xml:space="preserve">तपाईंलाई यसको खाँचो हुन्छ। </w:t>
            </w:r>
            <w:r w:rsidRPr="00E400BE">
              <w:rPr>
                <w:lang w:bidi="ne-NP"/>
              </w:rPr>
              <w:t>MO HealthNet</w:t>
            </w:r>
            <w:r w:rsidRPr="00E400BE">
              <w:rPr>
                <w:rFonts w:cs="Mangal"/>
                <w:cs/>
                <w:lang w:bidi="ne-NP"/>
              </w:rPr>
              <w:t>-ले डक्टर</w:t>
            </w:r>
            <w:r w:rsidR="00AC3CA4">
              <w:rPr>
                <w:rFonts w:cs="Mangal"/>
                <w:lang w:bidi="ne-NP"/>
              </w:rPr>
              <w:t xml:space="preserve"> </w:t>
            </w:r>
            <w:r w:rsidRPr="00E400BE">
              <w:rPr>
                <w:rFonts w:cs="Mangal"/>
                <w:cs/>
                <w:lang w:bidi="ne-NP"/>
              </w:rPr>
              <w:t>भिजिटहरू, वार्षिक स्वास्थ्य जाँच, नुस्खाका औषधिहरू अनि अन्य धेरै कुरोहरूलाई कभर गर्छ।</w:t>
            </w:r>
          </w:p>
          <w:p w14:paraId="42AE6AF3" w14:textId="77777777" w:rsidR="005C1A14" w:rsidRPr="00E400BE" w:rsidRDefault="005C1A14" w:rsidP="005C1A14">
            <w:pPr>
              <w:pStyle w:val="ListParagraph"/>
              <w:spacing w:before="60" w:after="60"/>
              <w:ind w:left="346" w:hanging="274"/>
              <w:rPr>
                <w:lang w:bidi="ne-NP"/>
              </w:rPr>
            </w:pPr>
            <w:r w:rsidRPr="00E400BE">
              <w:rPr>
                <w:lang w:bidi="ne-NP"/>
              </w:rPr>
              <w:t xml:space="preserve">MO HealthNet </w:t>
            </w:r>
            <w:r w:rsidRPr="00E400BE">
              <w:rPr>
                <w:rFonts w:cs="Mangal"/>
                <w:cs/>
                <w:lang w:bidi="ne-NP"/>
              </w:rPr>
              <w:t>मार्फत हासिल गरिएको स्वास्थ्य बीमाले</w:t>
            </w:r>
            <w:r w:rsidR="00AC3CA4">
              <w:rPr>
                <w:rFonts w:cs="Mangal"/>
                <w:lang w:bidi="ne-NP"/>
              </w:rPr>
              <w:t xml:space="preserve"> </w:t>
            </w:r>
            <w:r w:rsidRPr="00E400BE">
              <w:rPr>
                <w:rFonts w:cs="Mangal"/>
                <w:cs/>
                <w:lang w:bidi="ne-NP"/>
              </w:rPr>
              <w:t>तपाईंलाई महत्त्वपूर्ण स्वास्थ्य सेवाप्रति पहुँच उपलब्ध गराउँछ अनि यसरी स्वस्थ रहनमा तपाईंलाई मद्दत पुर्‍याउँछ। यी सेवाहरूमा मानसिक स्वास्थ्य सेवादेखि लिएर दन्त-चिकित्सा, अनि यसभन्दा बढी सामेल छन्।</w:t>
            </w:r>
          </w:p>
          <w:p w14:paraId="3849D5B4" w14:textId="77777777" w:rsidR="005C1A14" w:rsidRPr="000D6853" w:rsidRDefault="005C1A14" w:rsidP="005C1A14">
            <w:pPr>
              <w:pStyle w:val="ListParagraph"/>
              <w:ind w:left="342" w:hanging="273"/>
              <w:rPr>
                <w:lang w:val="es-US"/>
              </w:rPr>
            </w:pPr>
            <w:r w:rsidRPr="00E400BE">
              <w:rPr>
                <w:rFonts w:cs="Mangal"/>
                <w:cs/>
                <w:lang w:bidi="ne-NP"/>
              </w:rPr>
              <w:t>दुर्घटनाहरू हुन्छन्।</w:t>
            </w:r>
            <w:r w:rsidRPr="00E400BE">
              <w:rPr>
                <w:lang w:bidi="ne-NP"/>
              </w:rPr>
              <w:t xml:space="preserve"> MO HealthNet</w:t>
            </w:r>
            <w:r w:rsidRPr="00E400BE">
              <w:rPr>
                <w:rFonts w:cs="Mangal"/>
                <w:cs/>
                <w:lang w:bidi="ne-NP"/>
              </w:rPr>
              <w:t xml:space="preserve"> मार्फत हासिल गरिएको स्वास्थ्य बीमाका साथ तपाईं अनपेक्षित घटनाहरूको लागि पनि तम्तयार रहनुहुन्छ अनि यो सोचेर तपाईंको मनमा शान्ति हुन्छ कि विशाल रकमका चिकित्सकीय बिलहरू तिर्नको लागि तपाईंले ऋण लिनु पर्दैन।</w:t>
            </w:r>
          </w:p>
        </w:tc>
        <w:tc>
          <w:tcPr>
            <w:tcW w:w="4176" w:type="dxa"/>
            <w:shd w:val="clear" w:color="auto" w:fill="FCE5D2" w:themeFill="accent5" w:themeFillTint="33"/>
          </w:tcPr>
          <w:p w14:paraId="039823AD" w14:textId="77777777" w:rsidR="005C1A14" w:rsidRPr="00E8078E" w:rsidRDefault="005C1A14" w:rsidP="00AC3CA4">
            <w:pPr>
              <w:pStyle w:val="ListParagraph"/>
              <w:spacing w:before="60" w:after="60" w:line="260" w:lineRule="exact"/>
              <w:ind w:left="346" w:hanging="274"/>
              <w:rPr>
                <w:lang w:val="es-US" w:bidi="ne-NP"/>
              </w:rPr>
            </w:pPr>
            <w:r w:rsidRPr="00AC3CA4">
              <w:rPr>
                <w:rFonts w:cs="Mangal"/>
                <w:sz w:val="22"/>
                <w:cs/>
                <w:lang w:bidi="ne-NP"/>
              </w:rPr>
              <w:t>के तपाईं आफ्नो स्वास्थ्यलाई लिएर चिन्तित हुनुहुन्छ</w:t>
            </w:r>
            <w:r w:rsidRPr="00E8078E">
              <w:rPr>
                <w:sz w:val="22"/>
                <w:lang w:val="es-US" w:bidi="ne-NP"/>
              </w:rPr>
              <w:t xml:space="preserve">? </w:t>
            </w:r>
            <w:r w:rsidRPr="00AC3CA4">
              <w:rPr>
                <w:rFonts w:cs="Mangal"/>
                <w:sz w:val="22"/>
                <w:cs/>
                <w:lang w:bidi="ne-NP"/>
              </w:rPr>
              <w:t>के तपाईंले आफूलाई डक्टरलाई देखाउनुभएको धेरै समय व्यतीत भइसकेको छ</w:t>
            </w:r>
            <w:r w:rsidRPr="00E8078E">
              <w:rPr>
                <w:sz w:val="22"/>
                <w:lang w:val="es-US" w:bidi="ne-NP"/>
              </w:rPr>
              <w:t xml:space="preserve">? </w:t>
            </w:r>
            <w:r w:rsidRPr="00AC3CA4">
              <w:rPr>
                <w:rFonts w:cs="Mangal"/>
                <w:sz w:val="22"/>
                <w:cs/>
                <w:lang w:bidi="ne-NP"/>
              </w:rPr>
              <w:t>जब तपाईंसित स्वास्थ्य बीमा हुन्छ, तब तपाईंले आफ्नो साथै आफ्नो परिवारको हेरचाह गर्न सक्नुहुन्छ।</w:t>
            </w:r>
          </w:p>
          <w:p w14:paraId="7E9D49AF" w14:textId="77777777" w:rsidR="005C1A14" w:rsidRPr="00E8078E" w:rsidRDefault="005C1A14" w:rsidP="00AC3CA4">
            <w:pPr>
              <w:pStyle w:val="ListParagraph"/>
              <w:spacing w:before="60" w:after="60" w:line="260" w:lineRule="exact"/>
              <w:ind w:left="346" w:hanging="274"/>
              <w:rPr>
                <w:lang w:val="es-US" w:bidi="ne-NP"/>
              </w:rPr>
            </w:pPr>
            <w:r w:rsidRPr="00E8078E">
              <w:rPr>
                <w:sz w:val="22"/>
                <w:lang w:val="es-US" w:bidi="ne-NP"/>
              </w:rPr>
              <w:t xml:space="preserve">MO </w:t>
            </w:r>
            <w:proofErr w:type="spellStart"/>
            <w:r w:rsidRPr="00E8078E">
              <w:rPr>
                <w:sz w:val="22"/>
                <w:lang w:val="es-US" w:bidi="ne-NP"/>
              </w:rPr>
              <w:t>HealthNet</w:t>
            </w:r>
            <w:proofErr w:type="spellEnd"/>
            <w:r w:rsidRPr="00E8078E">
              <w:rPr>
                <w:sz w:val="22"/>
                <w:lang w:val="es-US" w:bidi="ne-NP"/>
              </w:rPr>
              <w:t xml:space="preserve"> </w:t>
            </w:r>
            <w:r w:rsidRPr="00AC3CA4">
              <w:rPr>
                <w:rFonts w:cs="Mangal"/>
                <w:sz w:val="22"/>
                <w:cs/>
                <w:lang w:bidi="ne-NP"/>
              </w:rPr>
              <w:t>मार्फत हासिल गरिएको स्वास्थ्य बीमाले</w:t>
            </w:r>
            <w:r w:rsidR="00AC3CA4" w:rsidRPr="00E8078E">
              <w:rPr>
                <w:rFonts w:cs="Mangal"/>
                <w:sz w:val="22"/>
                <w:lang w:val="es-US" w:bidi="ne-NP"/>
              </w:rPr>
              <w:t xml:space="preserve"> </w:t>
            </w:r>
            <w:r w:rsidRPr="00AC3CA4">
              <w:rPr>
                <w:rFonts w:cs="Mangal"/>
                <w:sz w:val="22"/>
                <w:cs/>
                <w:lang w:bidi="ne-NP"/>
              </w:rPr>
              <w:t>तपाईंलाई सोझै घरबाट स्वास्थ्य सेवा पेसावालहरूसम्म पुग्ने सुविधा उपलब्ध गराउँछ। अहिले घडी, तपाईंले भर्चुअल (आभासीय), टेलिहेल्थ</w:t>
            </w:r>
            <w:r w:rsidR="00AC3CA4" w:rsidRPr="00E8078E">
              <w:rPr>
                <w:rFonts w:cs="Mangal"/>
                <w:sz w:val="22"/>
                <w:lang w:val="es-US" w:bidi="ne-NP"/>
              </w:rPr>
              <w:t xml:space="preserve"> </w:t>
            </w:r>
            <w:r w:rsidRPr="00AC3CA4">
              <w:rPr>
                <w:rFonts w:cs="Mangal"/>
                <w:sz w:val="22"/>
                <w:cs/>
                <w:lang w:bidi="ne-NP"/>
              </w:rPr>
              <w:t>भिजिटहरूको माध्यमले धेरै डक्टरहरूलाई देखाउनु सक्नुहुनेछ।</w:t>
            </w:r>
          </w:p>
          <w:p w14:paraId="7320B45C" w14:textId="77777777" w:rsidR="005C1A14" w:rsidRPr="00E8078E" w:rsidRDefault="005C1A14" w:rsidP="00AC3CA4">
            <w:pPr>
              <w:pStyle w:val="ListParagraph"/>
              <w:spacing w:before="60" w:after="60" w:line="260" w:lineRule="exact"/>
              <w:ind w:left="346" w:hanging="274"/>
              <w:rPr>
                <w:lang w:val="es-US" w:bidi="ne-NP"/>
              </w:rPr>
            </w:pPr>
            <w:r w:rsidRPr="00AC3CA4">
              <w:rPr>
                <w:rFonts w:cs="Mangal"/>
                <w:sz w:val="22"/>
                <w:cs/>
                <w:lang w:bidi="ne-NP"/>
              </w:rPr>
              <w:t xml:space="preserve">तपाईंले आफ्नो अनि आफ्नो परिवारको हेरचाह निम्ति वेतनपिच्छे वेतन खर्च गर्नुपरेको अहिलेको समयमा, तपाईं स्वास्थ्य सेवाको खर्चलाई लिएर चिन्तित हुनु पर्दैन। </w:t>
            </w:r>
            <w:r w:rsidRPr="00E8078E">
              <w:rPr>
                <w:sz w:val="22"/>
                <w:lang w:val="es-US" w:bidi="ne-NP"/>
              </w:rPr>
              <w:t xml:space="preserve">MO </w:t>
            </w:r>
            <w:proofErr w:type="spellStart"/>
            <w:r w:rsidRPr="00E8078E">
              <w:rPr>
                <w:sz w:val="22"/>
                <w:lang w:val="es-US" w:bidi="ne-NP"/>
              </w:rPr>
              <w:t>HealthNet</w:t>
            </w:r>
            <w:proofErr w:type="spellEnd"/>
            <w:r w:rsidRPr="00E8078E">
              <w:rPr>
                <w:sz w:val="22"/>
                <w:lang w:val="es-US" w:bidi="ne-NP"/>
              </w:rPr>
              <w:t xml:space="preserve"> </w:t>
            </w:r>
            <w:r w:rsidRPr="00AC3CA4">
              <w:rPr>
                <w:rFonts w:cs="Mangal"/>
                <w:sz w:val="22"/>
                <w:cs/>
                <w:lang w:bidi="ne-NP"/>
              </w:rPr>
              <w:t>मार्फत हासिल गरिएको स्वास्थ्य बीमाले</w:t>
            </w:r>
            <w:r w:rsidR="00AC3CA4" w:rsidRPr="00E8078E">
              <w:rPr>
                <w:rFonts w:cs="Mangal"/>
                <w:sz w:val="22"/>
                <w:lang w:val="es-US" w:bidi="ne-NP"/>
              </w:rPr>
              <w:t xml:space="preserve"> </w:t>
            </w:r>
            <w:r w:rsidRPr="00AC3CA4">
              <w:rPr>
                <w:rFonts w:cs="Mangal"/>
                <w:sz w:val="22"/>
                <w:cs/>
                <w:lang w:bidi="ne-NP"/>
              </w:rPr>
              <w:t>तपाईं अनि तपाईंका प्रियजनहरूलाई सुरक्षा प्रदान गर्छ।</w:t>
            </w:r>
          </w:p>
          <w:p w14:paraId="48B41BF1" w14:textId="77777777" w:rsidR="005C1A14" w:rsidRPr="00E8078E" w:rsidRDefault="005C1A14" w:rsidP="00AC3CA4">
            <w:pPr>
              <w:pStyle w:val="ListParagraph"/>
              <w:spacing w:before="60" w:after="60" w:line="260" w:lineRule="exact"/>
              <w:ind w:left="346" w:hanging="274"/>
              <w:rPr>
                <w:lang w:val="es-US" w:bidi="ne-NP"/>
              </w:rPr>
            </w:pPr>
            <w:r w:rsidRPr="00AC3CA4">
              <w:rPr>
                <w:rFonts w:cs="Mangal"/>
                <w:sz w:val="22"/>
                <w:cs/>
                <w:lang w:bidi="ne-NP"/>
              </w:rPr>
              <w:t>तपाईं बिमार हुनुभएको वा तपाईंलाई चोटपटक लागेको बेलामा, तपाईंले निको हुने दिशामा ध्यान केन्द्रित गर्नुपर्छ, स्वास्थ्य सेवाको भुक्तानी कसरी गर्नुहुनेछ, त्यसमाथि होइन। तपाईंसित</w:t>
            </w:r>
            <w:r w:rsidR="00AC3CA4" w:rsidRPr="00E8078E">
              <w:rPr>
                <w:rFonts w:cs="Mangal"/>
                <w:sz w:val="22"/>
                <w:lang w:val="es-US" w:bidi="ne-NP"/>
              </w:rPr>
              <w:t xml:space="preserve"> </w:t>
            </w:r>
            <w:r w:rsidRPr="00E8078E">
              <w:rPr>
                <w:sz w:val="22"/>
                <w:lang w:val="es-US" w:bidi="ne-NP"/>
              </w:rPr>
              <w:t xml:space="preserve">MO </w:t>
            </w:r>
            <w:proofErr w:type="spellStart"/>
            <w:r w:rsidRPr="00E8078E">
              <w:rPr>
                <w:sz w:val="22"/>
                <w:lang w:val="es-US" w:bidi="ne-NP"/>
              </w:rPr>
              <w:t>HealthNet</w:t>
            </w:r>
            <w:proofErr w:type="spellEnd"/>
            <w:r w:rsidRPr="00AC3CA4">
              <w:rPr>
                <w:rFonts w:cs="Mangal"/>
                <w:sz w:val="22"/>
                <w:cs/>
                <w:lang w:bidi="ne-NP"/>
              </w:rPr>
              <w:t xml:space="preserve"> मार्फत हासिल गरिएको स्वास्थ्य बीमा छ भने, तपाईंले आफूलाई चाहिएको स्वास्थ्य सेवा प्राप्त गर्नुहुनेछ अनि यसको लागि तपाईंले आफू ऋणमा डुब्नेछु भनी चिन्ता गर्नु पर्दैन।</w:t>
            </w:r>
          </w:p>
          <w:p w14:paraId="40A0C365" w14:textId="77777777" w:rsidR="005C1A14" w:rsidRPr="00E8078E" w:rsidRDefault="005C1A14" w:rsidP="00AC3CA4">
            <w:pPr>
              <w:pStyle w:val="ListParagraph"/>
              <w:spacing w:before="60" w:after="60" w:line="260" w:lineRule="exact"/>
              <w:ind w:left="346" w:hanging="274"/>
              <w:rPr>
                <w:lang w:val="es-US" w:bidi="ne-NP"/>
              </w:rPr>
            </w:pPr>
            <w:r w:rsidRPr="00AC3CA4">
              <w:rPr>
                <w:rFonts w:cs="Mangal"/>
                <w:sz w:val="22"/>
                <w:cs/>
                <w:lang w:bidi="ne-NP"/>
              </w:rPr>
              <w:t xml:space="preserve">भाँचिएका हड्डीहरू अनि दुर्घटनाहरूको अर्थ आपतकालीन कक्षहरूमा जानु अनि फलो-अप हेरचाह गर्नु हो, जो औधी नै खर्चिलो हुन्छ। </w:t>
            </w:r>
            <w:r w:rsidRPr="00E8078E">
              <w:rPr>
                <w:sz w:val="22"/>
                <w:lang w:val="es-US" w:bidi="ne-NP"/>
              </w:rPr>
              <w:t xml:space="preserve">MO </w:t>
            </w:r>
            <w:proofErr w:type="spellStart"/>
            <w:r w:rsidRPr="00E8078E">
              <w:rPr>
                <w:sz w:val="22"/>
                <w:lang w:val="es-US" w:bidi="ne-NP"/>
              </w:rPr>
              <w:t>HealthNet</w:t>
            </w:r>
            <w:proofErr w:type="spellEnd"/>
            <w:r w:rsidRPr="00AC3CA4">
              <w:rPr>
                <w:rFonts w:cs="Mangal"/>
                <w:sz w:val="22"/>
                <w:cs/>
                <w:lang w:bidi="ne-NP"/>
              </w:rPr>
              <w:t xml:space="preserve"> मार्फत हासिल गरिएको स्वास्थ्य बीमाका साथ तपाईं अनपेक्षित घटनाहरूको लागि तयार बस्न सक्नुहुन्छ।</w:t>
            </w:r>
          </w:p>
          <w:p w14:paraId="7274C12C" w14:textId="77777777" w:rsidR="005C1A14" w:rsidRPr="000D6853" w:rsidRDefault="005C1A14" w:rsidP="00AC3CA4">
            <w:pPr>
              <w:pStyle w:val="ListParagraph"/>
              <w:spacing w:line="260" w:lineRule="exact"/>
              <w:ind w:left="342" w:hanging="273"/>
              <w:rPr>
                <w:lang w:val="es-US"/>
              </w:rPr>
            </w:pPr>
            <w:r w:rsidRPr="00AC3CA4">
              <w:rPr>
                <w:rFonts w:cs="Mangal"/>
                <w:sz w:val="22"/>
                <w:cs/>
                <w:lang w:bidi="ne-NP"/>
              </w:rPr>
              <w:t xml:space="preserve">यदि तपाईं वा पारिवारिक सदस्यले जुलाई </w:t>
            </w:r>
            <w:r w:rsidRPr="00E8078E">
              <w:rPr>
                <w:sz w:val="22"/>
                <w:lang w:val="es-US" w:bidi="ne-NP"/>
              </w:rPr>
              <w:t>1, 2021</w:t>
            </w:r>
            <w:r w:rsidRPr="00AC3CA4">
              <w:rPr>
                <w:rFonts w:cs="Mangal"/>
                <w:sz w:val="22"/>
                <w:cs/>
                <w:lang w:bidi="ne-NP"/>
              </w:rPr>
              <w:t xml:space="preserve">-मा वा त्यसपछि चिकित्सकीय सेवाहरू प्राप्त गर्नुभएको छ भने, </w:t>
            </w:r>
            <w:r w:rsidRPr="00E8078E">
              <w:rPr>
                <w:sz w:val="22"/>
                <w:lang w:val="es-US" w:bidi="ne-NP"/>
              </w:rPr>
              <w:t xml:space="preserve">MO </w:t>
            </w:r>
            <w:proofErr w:type="spellStart"/>
            <w:r w:rsidRPr="00E8078E">
              <w:rPr>
                <w:sz w:val="22"/>
                <w:lang w:val="es-US" w:bidi="ne-NP"/>
              </w:rPr>
              <w:t>HealthNet</w:t>
            </w:r>
            <w:proofErr w:type="spellEnd"/>
            <w:r w:rsidRPr="00AC3CA4">
              <w:rPr>
                <w:rFonts w:cs="Mangal"/>
                <w:sz w:val="22"/>
                <w:cs/>
                <w:lang w:bidi="ne-NP"/>
              </w:rPr>
              <w:t>-ले यीमध्ये कतिपय खर्चहरू बेहोर्न सक्छ। तपाईंको आवेदनमा यो जानकारीलाई निश्चित रूपमा सामेल गर्नुहोस्।</w:t>
            </w:r>
          </w:p>
        </w:tc>
      </w:tr>
      <w:tr w:rsidR="005C1A14" w:rsidRPr="00E307B8" w14:paraId="4687220E" w14:textId="77777777" w:rsidTr="005E1163">
        <w:trPr>
          <w:cantSplit/>
        </w:trPr>
        <w:tc>
          <w:tcPr>
            <w:tcW w:w="2160" w:type="dxa"/>
            <w:shd w:val="clear" w:color="auto" w:fill="F197A9" w:themeFill="accent4" w:themeFillTint="99"/>
          </w:tcPr>
          <w:p w14:paraId="64CEB384" w14:textId="77777777" w:rsidR="005C1A14" w:rsidRPr="006D4E0C" w:rsidRDefault="005C1A14" w:rsidP="005C1A14">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68C9BB72" w14:textId="77777777" w:rsidR="005C1A14" w:rsidRPr="000D6853" w:rsidRDefault="005C1A14" w:rsidP="005C1A14">
            <w:pPr>
              <w:pStyle w:val="ListParagraph"/>
              <w:ind w:left="342" w:hanging="273"/>
              <w:rPr>
                <w:lang w:val="es-US"/>
              </w:rPr>
            </w:pPr>
            <w:r w:rsidRPr="00E400BE">
              <w:rPr>
                <w:rFonts w:cs="Mangal"/>
                <w:cs/>
                <w:lang w:bidi="ne-NP"/>
              </w:rPr>
              <w:t>तपाईंलेतपाईंको स्वास्थ्य बीमाका विकल्पहरूबारे बुझ्नको लागि निःशुल्क सहायता प्राप्त गर्न सक्नुहुन्छ, अनि यसमा</w:t>
            </w:r>
            <w:r w:rsidRPr="00E400BE">
              <w:rPr>
                <w:lang w:bidi="ne-NP"/>
              </w:rPr>
              <w:t xml:space="preserve"> MO HealthNet </w:t>
            </w:r>
            <w:r w:rsidRPr="00E400BE">
              <w:rPr>
                <w:rFonts w:cs="Mangal"/>
                <w:cs/>
                <w:lang w:bidi="ne-NP"/>
              </w:rPr>
              <w:t xml:space="preserve">मार्फत </w:t>
            </w:r>
            <w:r w:rsidRPr="00E400BE">
              <w:rPr>
                <w:lang w:bidi="ne-NP"/>
              </w:rPr>
              <w:t>Medicaid</w:t>
            </w:r>
            <w:r w:rsidRPr="00E400BE">
              <w:rPr>
                <w:rFonts w:cs="Mangal"/>
                <w:cs/>
                <w:lang w:bidi="ne-NP"/>
              </w:rPr>
              <w:t>-बारे जानकारी पनि सामेल छ। तपाईंको निकट कुनै प्रशिक्षित विशेषज्ञको पत्तो लगाउनको लागि</w:t>
            </w:r>
            <w:r w:rsidRPr="00E400BE">
              <w:rPr>
                <w:lang w:bidi="ne-NP"/>
              </w:rPr>
              <w:t xml:space="preserve"> 1-800-466-3213</w:t>
            </w:r>
            <w:r w:rsidRPr="00E400BE">
              <w:rPr>
                <w:rFonts w:cs="Mangal"/>
                <w:cs/>
                <w:lang w:bidi="ne-NP"/>
              </w:rPr>
              <w:t>-मा फोन गर्नुहोस् अथवा</w:t>
            </w:r>
            <w:r w:rsidRPr="00E400BE">
              <w:rPr>
                <w:lang w:bidi="ne-NP"/>
              </w:rPr>
              <w:t xml:space="preserve"> CoverMissouri.org/help </w:t>
            </w:r>
            <w:r w:rsidRPr="00E400BE">
              <w:rPr>
                <w:rFonts w:cs="Mangal"/>
                <w:cs/>
                <w:lang w:bidi="ne-NP"/>
              </w:rPr>
              <w:t>हेर्नुहोस्।</w:t>
            </w:r>
          </w:p>
        </w:tc>
        <w:tc>
          <w:tcPr>
            <w:tcW w:w="4176" w:type="dxa"/>
            <w:shd w:val="clear" w:color="auto" w:fill="FADCE2" w:themeFill="accent4" w:themeFillTint="33"/>
          </w:tcPr>
          <w:p w14:paraId="1E290538" w14:textId="77777777" w:rsidR="005C1A14" w:rsidRPr="00E8078E" w:rsidRDefault="005C1A14" w:rsidP="005C1A14">
            <w:pPr>
              <w:pStyle w:val="ListParagraph"/>
              <w:ind w:left="342" w:hanging="273"/>
              <w:rPr>
                <w:lang w:val="es-US" w:bidi="ne-NP"/>
              </w:rPr>
            </w:pPr>
            <w:r w:rsidRPr="00E400BE">
              <w:rPr>
                <w:rFonts w:cs="Mangal"/>
                <w:cs/>
                <w:lang w:bidi="ne-NP"/>
              </w:rPr>
              <w:t>अब नियमहरूमा परिवर्तन भएपछि के तपाईं यो जान्न चाहनुहुन्छ कि तपाईं</w:t>
            </w:r>
            <w:r w:rsidR="00D938AA" w:rsidRPr="00E8078E">
              <w:rPr>
                <w:rFonts w:cs="Mangal"/>
                <w:lang w:val="es-US" w:bidi="ne-NP"/>
              </w:rPr>
              <w:t xml:space="preserve"> </w:t>
            </w:r>
            <w:r w:rsidRPr="00E8078E">
              <w:rPr>
                <w:lang w:val="es-US" w:bidi="ne-NP"/>
              </w:rPr>
              <w:t xml:space="preserve">MO </w:t>
            </w:r>
            <w:proofErr w:type="spellStart"/>
            <w:r w:rsidRPr="00E8078E">
              <w:rPr>
                <w:lang w:val="es-US" w:bidi="ne-NP"/>
              </w:rPr>
              <w:t>HealthNet</w:t>
            </w:r>
            <w:proofErr w:type="spellEnd"/>
            <w:r w:rsidRPr="00E8078E">
              <w:rPr>
                <w:lang w:val="es-US" w:bidi="ne-NP"/>
              </w:rPr>
              <w:t xml:space="preserve"> </w:t>
            </w:r>
            <w:r w:rsidRPr="00E400BE">
              <w:rPr>
                <w:rFonts w:cs="Mangal"/>
                <w:cs/>
                <w:lang w:bidi="ne-NP"/>
              </w:rPr>
              <w:t xml:space="preserve">मार्फत </w:t>
            </w:r>
            <w:r w:rsidRPr="00E8078E">
              <w:rPr>
                <w:lang w:val="es-US" w:bidi="ne-NP"/>
              </w:rPr>
              <w:t>Medicaid</w:t>
            </w:r>
            <w:r w:rsidRPr="00E400BE">
              <w:rPr>
                <w:rFonts w:cs="Mangal"/>
                <w:cs/>
                <w:lang w:bidi="ne-NP"/>
              </w:rPr>
              <w:t>-को लागि योग्य ठहर हुन सक्नुहुन्छ वा सक्नुहुँदैन</w:t>
            </w:r>
            <w:r w:rsidRPr="00E8078E">
              <w:rPr>
                <w:lang w:val="es-US" w:bidi="ne-NP"/>
              </w:rPr>
              <w:t xml:space="preserve">? </w:t>
            </w:r>
            <w:r w:rsidRPr="00E400BE">
              <w:rPr>
                <w:rFonts w:cs="Mangal"/>
                <w:cs/>
                <w:lang w:bidi="ne-NP"/>
              </w:rPr>
              <w:t xml:space="preserve">यो जान्नको लागि तपाईं एक्लैले प्रयास गरिरहन पर्दैन। एक प्रशिक्षित विशेषज्ञबाट निःशुल्क सहायता प्राप्त गर्नको लागि </w:t>
            </w:r>
            <w:r w:rsidRPr="00E8078E">
              <w:rPr>
                <w:lang w:val="es-US" w:bidi="ne-NP"/>
              </w:rPr>
              <w:t>1-800-466-3213</w:t>
            </w:r>
            <w:r w:rsidRPr="00E400BE">
              <w:rPr>
                <w:rFonts w:cs="Mangal"/>
                <w:cs/>
                <w:lang w:bidi="ne-NP"/>
              </w:rPr>
              <w:t xml:space="preserve">-मा फोन गर्नुहोस् अथवा </w:t>
            </w:r>
            <w:r w:rsidRPr="00E8078E">
              <w:rPr>
                <w:lang w:val="es-US" w:bidi="ne-NP"/>
              </w:rPr>
              <w:t>CoverMissouri.org/</w:t>
            </w:r>
            <w:proofErr w:type="spellStart"/>
            <w:r w:rsidRPr="00E8078E">
              <w:rPr>
                <w:lang w:val="es-US" w:bidi="ne-NP"/>
              </w:rPr>
              <w:t>help</w:t>
            </w:r>
            <w:proofErr w:type="spellEnd"/>
            <w:r w:rsidRPr="00E400BE">
              <w:rPr>
                <w:rFonts w:cs="Mangal"/>
                <w:cs/>
                <w:lang w:bidi="ne-NP"/>
              </w:rPr>
              <w:t xml:space="preserve"> हेर्नुहोस्।</w:t>
            </w:r>
          </w:p>
          <w:p w14:paraId="26B9F20A" w14:textId="77777777" w:rsidR="005C1A14" w:rsidRPr="000D6853" w:rsidRDefault="005C1A14" w:rsidP="005C1A14">
            <w:pPr>
              <w:pStyle w:val="ListParagraph"/>
              <w:ind w:left="342" w:hanging="273"/>
              <w:rPr>
                <w:lang w:val="es-US"/>
              </w:rPr>
            </w:pPr>
            <w:proofErr w:type="spellStart"/>
            <w:r w:rsidRPr="00E8078E">
              <w:rPr>
                <w:lang w:val="es-US" w:bidi="ne-NP"/>
              </w:rPr>
              <w:t>Cover</w:t>
            </w:r>
            <w:proofErr w:type="spellEnd"/>
            <w:r w:rsidRPr="00E8078E">
              <w:rPr>
                <w:lang w:val="es-US" w:bidi="ne-NP"/>
              </w:rPr>
              <w:t xml:space="preserve"> Missouri</w:t>
            </w:r>
            <w:r w:rsidRPr="00E400BE">
              <w:rPr>
                <w:rFonts w:cs="Mangal"/>
                <w:cs/>
                <w:lang w:bidi="ne-NP"/>
              </w:rPr>
              <w:t>-का सहायकहरूले यो जान्नमा तपाईंलाई मद्दत पुर्‍याउन सक्छन् कि नयाँ नियमहरू अन्तर्गत तपाईं</w:t>
            </w:r>
            <w:r w:rsidR="00D938AA" w:rsidRPr="00E8078E">
              <w:rPr>
                <w:rFonts w:cs="Mangal"/>
                <w:lang w:val="es-US" w:bidi="ne-NP"/>
              </w:rPr>
              <w:t xml:space="preserve"> </w:t>
            </w:r>
            <w:r w:rsidRPr="00E8078E">
              <w:rPr>
                <w:lang w:val="es-US" w:bidi="ne-NP"/>
              </w:rPr>
              <w:t>Medicaid</w:t>
            </w:r>
            <w:r w:rsidRPr="00E400BE">
              <w:rPr>
                <w:rFonts w:cs="Mangal"/>
                <w:cs/>
                <w:lang w:bidi="ne-NP"/>
              </w:rPr>
              <w:t>-को लागि योग्य ठहर हुन सक्नुहुन्छ वा सक्नुहुँदैन, अनि उनीहरूले स्वास्थ्य बीमाका</w:t>
            </w:r>
            <w:r w:rsidR="00D938AA" w:rsidRPr="00E8078E">
              <w:rPr>
                <w:rFonts w:cs="Mangal"/>
                <w:lang w:val="es-US" w:bidi="ne-NP"/>
              </w:rPr>
              <w:t xml:space="preserve"> </w:t>
            </w:r>
            <w:r w:rsidRPr="00E400BE">
              <w:rPr>
                <w:rFonts w:cs="Mangal"/>
                <w:cs/>
                <w:lang w:bidi="ne-NP"/>
              </w:rPr>
              <w:t xml:space="preserve">तपाईंका विकल्पहरूबारे बुझ्नमा पनि सहायता उपलब्ध गराउँछन्। कुनै प्रशिक्षित सहायकसित निःशुल्क, भर्चुअल, अथवा व्यक्तिगत रूपमा एपोएन्टमेन्ट मिलाउनको लागि </w:t>
            </w:r>
            <w:r w:rsidRPr="00E8078E">
              <w:rPr>
                <w:lang w:val="es-US" w:bidi="ne-NP"/>
              </w:rPr>
              <w:t>CoverMissouri.org/</w:t>
            </w:r>
            <w:proofErr w:type="spellStart"/>
            <w:r w:rsidRPr="00E8078E">
              <w:rPr>
                <w:lang w:val="es-US" w:bidi="ne-NP"/>
              </w:rPr>
              <w:t>help</w:t>
            </w:r>
            <w:proofErr w:type="spellEnd"/>
            <w:r w:rsidRPr="00E8078E">
              <w:rPr>
                <w:lang w:val="es-US" w:bidi="ne-NP"/>
              </w:rPr>
              <w:t xml:space="preserve"> </w:t>
            </w:r>
            <w:r w:rsidRPr="00E400BE">
              <w:rPr>
                <w:rFonts w:cs="Mangal"/>
                <w:cs/>
                <w:lang w:bidi="ne-NP"/>
              </w:rPr>
              <w:t xml:space="preserve">हेर्नुहोस् अथवा </w:t>
            </w:r>
            <w:r w:rsidRPr="00E8078E">
              <w:rPr>
                <w:lang w:val="es-US" w:bidi="ne-NP"/>
              </w:rPr>
              <w:t>1-800-466-3213</w:t>
            </w:r>
            <w:r w:rsidRPr="00E400BE">
              <w:rPr>
                <w:rFonts w:cs="Mangal"/>
                <w:cs/>
                <w:lang w:bidi="ne-NP"/>
              </w:rPr>
              <w:t>-मा फोन गर्नुहोस्।</w:t>
            </w:r>
          </w:p>
        </w:tc>
      </w:tr>
    </w:tbl>
    <w:p w14:paraId="4932444F" w14:textId="77777777" w:rsidR="00134167" w:rsidRPr="00E8078E" w:rsidRDefault="00134167">
      <w:pPr>
        <w:spacing w:after="0"/>
        <w:rPr>
          <w:lang w:val="es-US"/>
        </w:rPr>
      </w:pPr>
    </w:p>
    <w:p w14:paraId="287360A5" w14:textId="77777777" w:rsidR="00134167" w:rsidRPr="00E8078E" w:rsidRDefault="00134167">
      <w:pPr>
        <w:spacing w:after="0"/>
        <w:rPr>
          <w:lang w:val="es-US"/>
        </w:rPr>
      </w:pPr>
    </w:p>
    <w:bookmarkEnd w:id="0"/>
    <w:p w14:paraId="6D4F5A87" w14:textId="77777777" w:rsidR="00B32858" w:rsidRPr="00E8078E" w:rsidRDefault="00B32858">
      <w:pPr>
        <w:spacing w:after="0"/>
        <w:rPr>
          <w:rFonts w:asciiTheme="majorHAnsi" w:eastAsiaTheme="majorEastAsia" w:hAnsiTheme="majorHAnsi" w:cstheme="majorBidi"/>
          <w:color w:val="35175E" w:themeColor="accent1" w:themeShade="80"/>
          <w:sz w:val="32"/>
          <w:szCs w:val="32"/>
          <w:lang w:val="es-US"/>
        </w:rPr>
      </w:pPr>
      <w:r w:rsidRPr="00E8078E">
        <w:rPr>
          <w:lang w:val="es-US"/>
        </w:rPr>
        <w:br w:type="page"/>
      </w:r>
    </w:p>
    <w:p w14:paraId="1850DCEA" w14:textId="77777777" w:rsidR="00C67131" w:rsidRDefault="00091D14" w:rsidP="00C67131">
      <w:pPr>
        <w:pStyle w:val="Heading1"/>
      </w:pPr>
      <w:bookmarkStart w:id="1" w:name="_Appendix_1:_Key"/>
      <w:bookmarkEnd w:id="1"/>
      <w:r>
        <w:lastRenderedPageBreak/>
        <w:t>Appendix 1: Key findings from focus groups that informed these messages</w:t>
      </w:r>
    </w:p>
    <w:p w14:paraId="7137B7D3"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01940A0D" w14:textId="77777777" w:rsidR="00520AAA" w:rsidRPr="00C5359D" w:rsidRDefault="00C67131" w:rsidP="00C5359D">
      <w:pPr>
        <w:pStyle w:val="ListParagraph"/>
        <w:numPr>
          <w:ilvl w:val="0"/>
          <w:numId w:val="7"/>
        </w:numPr>
      </w:pPr>
      <w:r w:rsidRPr="00C5359D">
        <w:t>Missourians living in rural communities</w:t>
      </w:r>
    </w:p>
    <w:p w14:paraId="27523385" w14:textId="77777777" w:rsidR="00520AAA" w:rsidRPr="00C5359D" w:rsidRDefault="00C67131" w:rsidP="00C5359D">
      <w:pPr>
        <w:pStyle w:val="ListParagraph"/>
        <w:numPr>
          <w:ilvl w:val="0"/>
          <w:numId w:val="7"/>
        </w:numPr>
      </w:pPr>
      <w:r w:rsidRPr="00C5359D">
        <w:t>Black Missourians</w:t>
      </w:r>
    </w:p>
    <w:p w14:paraId="178F41E6" w14:textId="77777777" w:rsidR="00E25F28" w:rsidRDefault="00520AAA" w:rsidP="00C5359D">
      <w:pPr>
        <w:pStyle w:val="ListParagraph"/>
        <w:numPr>
          <w:ilvl w:val="0"/>
          <w:numId w:val="7"/>
        </w:numPr>
      </w:pPr>
      <w:r w:rsidRPr="00C5359D">
        <w:t>I</w:t>
      </w:r>
      <w:r w:rsidR="00C67131" w:rsidRPr="00C5359D">
        <w:t xml:space="preserve">mmigrant communities </w:t>
      </w:r>
    </w:p>
    <w:p w14:paraId="6DDFC598" w14:textId="77777777"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CAC40C8" w14:textId="77777777" w:rsidR="0021366A" w:rsidRDefault="0021366A" w:rsidP="00B32858">
      <w:pPr>
        <w:pStyle w:val="Category"/>
        <w:spacing w:after="0"/>
      </w:pPr>
    </w:p>
    <w:p w14:paraId="373E11BF" w14:textId="77777777" w:rsidR="00C67131" w:rsidRDefault="00C67131" w:rsidP="00B32858">
      <w:pPr>
        <w:pStyle w:val="Category"/>
        <w:spacing w:after="0"/>
      </w:pPr>
      <w:r>
        <w:t xml:space="preserve">Key findings </w:t>
      </w:r>
    </w:p>
    <w:p w14:paraId="633BA51A" w14:textId="77777777"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0239B2B0" w14:textId="77777777"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A88AE0D" w14:textId="33EF12A1"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rsidR="00E8078E">
        <w:t xml:space="preserve"> </w:t>
      </w:r>
      <w:r w:rsidR="002100A0">
        <w:t>had MO HealthNet for Pregnant Women</w:t>
      </w:r>
      <w:r w:rsidR="00E8078E">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88A17B1" w14:textId="77777777"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14BBD285" w14:textId="7777777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0487FD67"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70111E06"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5BB9C291" w14:textId="77777777"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DDA" w14:textId="77777777" w:rsidR="0093059E" w:rsidRDefault="0093059E" w:rsidP="009E6363">
      <w:pPr>
        <w:spacing w:after="0"/>
      </w:pPr>
      <w:r>
        <w:separator/>
      </w:r>
    </w:p>
    <w:p w14:paraId="78DF209D" w14:textId="77777777" w:rsidR="0093059E" w:rsidRDefault="0093059E"/>
  </w:endnote>
  <w:endnote w:type="continuationSeparator" w:id="0">
    <w:p w14:paraId="6440CBF9" w14:textId="77777777" w:rsidR="0093059E" w:rsidRDefault="0093059E" w:rsidP="009E6363">
      <w:pPr>
        <w:spacing w:after="0"/>
      </w:pPr>
      <w:r>
        <w:continuationSeparator/>
      </w:r>
    </w:p>
    <w:p w14:paraId="24DDFBCE" w14:textId="77777777" w:rsidR="0093059E" w:rsidRDefault="0093059E"/>
  </w:endnote>
  <w:endnote w:type="continuationNotice" w:id="1">
    <w:p w14:paraId="0EF2008B" w14:textId="77777777" w:rsidR="0093059E" w:rsidRDefault="0093059E">
      <w:pPr>
        <w:spacing w:after="0"/>
      </w:pPr>
    </w:p>
    <w:p w14:paraId="750B8C2A" w14:textId="77777777" w:rsidR="0093059E" w:rsidRDefault="00930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8B15" w14:textId="77777777" w:rsidR="00142271" w:rsidRDefault="0093059E" w:rsidP="00142271">
    <w:pPr>
      <w:pStyle w:val="Footer"/>
      <w:rPr>
        <w:sz w:val="18"/>
        <w:szCs w:val="18"/>
      </w:rPr>
    </w:pPr>
    <w:r>
      <w:rPr>
        <w:noProof/>
        <w:color w:val="35175E" w:themeColor="accent1" w:themeShade="80"/>
        <w:sz w:val="18"/>
        <w:szCs w:val="18"/>
      </w:rPr>
      <w:pict w14:anchorId="64E8EA1E">
        <v:line id="Straight Connector 25" o:spid="_x0000_s2049" style="position:absolute;z-index:251658240;visibility:visible;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w:r>
  </w:p>
  <w:p w14:paraId="0B156DEA" w14:textId="77777777"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00DC517A"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DC517A" w:rsidRPr="00200345">
          <w:rPr>
            <w:b/>
            <w:color w:val="35175E" w:themeColor="accent1" w:themeShade="80"/>
            <w:sz w:val="16"/>
            <w:szCs w:val="20"/>
          </w:rPr>
          <w:fldChar w:fldCharType="separate"/>
        </w:r>
        <w:r w:rsidR="003477CF">
          <w:rPr>
            <w:b/>
            <w:noProof/>
            <w:color w:val="35175E" w:themeColor="accent1" w:themeShade="80"/>
            <w:sz w:val="16"/>
            <w:szCs w:val="20"/>
          </w:rPr>
          <w:t>2</w:t>
        </w:r>
        <w:r w:rsidR="00DC517A" w:rsidRPr="00200345">
          <w:rPr>
            <w:b/>
            <w:noProof/>
            <w:color w:val="35175E" w:themeColor="accent1" w:themeShade="80"/>
            <w:sz w:val="16"/>
            <w:szCs w:val="20"/>
          </w:rPr>
          <w:fldChar w:fldCharType="end"/>
        </w:r>
      </w:sdtContent>
    </w:sdt>
  </w:p>
  <w:p w14:paraId="50264FD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502D" w14:textId="77777777" w:rsidR="0093059E" w:rsidRDefault="0093059E" w:rsidP="009E6363">
      <w:pPr>
        <w:spacing w:after="0"/>
      </w:pPr>
      <w:r>
        <w:separator/>
      </w:r>
    </w:p>
    <w:p w14:paraId="0EC4A56B" w14:textId="77777777" w:rsidR="0093059E" w:rsidRDefault="0093059E"/>
  </w:footnote>
  <w:footnote w:type="continuationSeparator" w:id="0">
    <w:p w14:paraId="1A0ABC9C" w14:textId="77777777" w:rsidR="0093059E" w:rsidRDefault="0093059E" w:rsidP="009E6363">
      <w:pPr>
        <w:spacing w:after="0"/>
      </w:pPr>
      <w:r>
        <w:continuationSeparator/>
      </w:r>
    </w:p>
    <w:p w14:paraId="28F26D09" w14:textId="77777777" w:rsidR="0093059E" w:rsidRDefault="0093059E"/>
  </w:footnote>
  <w:footnote w:type="continuationNotice" w:id="1">
    <w:p w14:paraId="7EC73DE6" w14:textId="77777777" w:rsidR="0093059E" w:rsidRDefault="0093059E">
      <w:pPr>
        <w:spacing w:after="0"/>
      </w:pPr>
    </w:p>
    <w:p w14:paraId="3C9EAF4B" w14:textId="77777777" w:rsidR="0093059E" w:rsidRDefault="00930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8"/>
  </w:num>
  <w:num w:numId="6">
    <w:abstractNumId w:val="2"/>
  </w:num>
  <w:num w:numId="7">
    <w:abstractNumId w:val="3"/>
  </w:num>
  <w:num w:numId="8">
    <w:abstractNumId w:val="7"/>
  </w:num>
  <w:num w:numId="9">
    <w:abstractNumId w:val="10"/>
  </w:num>
  <w:num w:numId="10">
    <w:abstractNumId w:val="6"/>
  </w:num>
  <w:num w:numId="11">
    <w:abstractNumId w:val="0"/>
  </w:num>
  <w:num w:numId="12">
    <w:abstractNumId w:val="9"/>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1F2B"/>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43A4E"/>
    <w:rsid w:val="003477CF"/>
    <w:rsid w:val="00352F32"/>
    <w:rsid w:val="00354618"/>
    <w:rsid w:val="003546EE"/>
    <w:rsid w:val="003556B5"/>
    <w:rsid w:val="003565D9"/>
    <w:rsid w:val="0036062C"/>
    <w:rsid w:val="00367C8D"/>
    <w:rsid w:val="0037338A"/>
    <w:rsid w:val="00373D90"/>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1A1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59E"/>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B0A"/>
    <w:rsid w:val="009B0266"/>
    <w:rsid w:val="009B7D2B"/>
    <w:rsid w:val="009C04D5"/>
    <w:rsid w:val="009C7778"/>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25953"/>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3CA4"/>
    <w:rsid w:val="00AC4263"/>
    <w:rsid w:val="00AC6EE4"/>
    <w:rsid w:val="00AD04EF"/>
    <w:rsid w:val="00AD34EC"/>
    <w:rsid w:val="00AD391E"/>
    <w:rsid w:val="00AD426C"/>
    <w:rsid w:val="00AD5592"/>
    <w:rsid w:val="00AE36B9"/>
    <w:rsid w:val="00AE3821"/>
    <w:rsid w:val="00AE54ED"/>
    <w:rsid w:val="00AE6B83"/>
    <w:rsid w:val="00AE7E55"/>
    <w:rsid w:val="00AF664C"/>
    <w:rsid w:val="00AF7B9A"/>
    <w:rsid w:val="00B058B5"/>
    <w:rsid w:val="00B05E7A"/>
    <w:rsid w:val="00B06385"/>
    <w:rsid w:val="00B11E39"/>
    <w:rsid w:val="00B142E6"/>
    <w:rsid w:val="00B16095"/>
    <w:rsid w:val="00B20415"/>
    <w:rsid w:val="00B21A02"/>
    <w:rsid w:val="00B22670"/>
    <w:rsid w:val="00B32858"/>
    <w:rsid w:val="00B32954"/>
    <w:rsid w:val="00B346F1"/>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6603"/>
    <w:rsid w:val="00C67131"/>
    <w:rsid w:val="00C736FA"/>
    <w:rsid w:val="00C739B2"/>
    <w:rsid w:val="00C74BF8"/>
    <w:rsid w:val="00C81470"/>
    <w:rsid w:val="00C81B1A"/>
    <w:rsid w:val="00C82E53"/>
    <w:rsid w:val="00C95FB8"/>
    <w:rsid w:val="00CA0C6B"/>
    <w:rsid w:val="00CA4A94"/>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38AA"/>
    <w:rsid w:val="00D97D49"/>
    <w:rsid w:val="00DB3085"/>
    <w:rsid w:val="00DB3D58"/>
    <w:rsid w:val="00DB49C4"/>
    <w:rsid w:val="00DC2AF5"/>
    <w:rsid w:val="00DC2DB0"/>
    <w:rsid w:val="00DC517A"/>
    <w:rsid w:val="00DC69FE"/>
    <w:rsid w:val="00DD0F5F"/>
    <w:rsid w:val="00DD2326"/>
    <w:rsid w:val="00DD2E41"/>
    <w:rsid w:val="00DE054C"/>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07B8"/>
    <w:rsid w:val="00E32177"/>
    <w:rsid w:val="00E32F8E"/>
    <w:rsid w:val="00E370C2"/>
    <w:rsid w:val="00E42F6C"/>
    <w:rsid w:val="00E46314"/>
    <w:rsid w:val="00E504AB"/>
    <w:rsid w:val="00E556DF"/>
    <w:rsid w:val="00E71370"/>
    <w:rsid w:val="00E7205A"/>
    <w:rsid w:val="00E728D3"/>
    <w:rsid w:val="00E73403"/>
    <w:rsid w:val="00E76B5E"/>
    <w:rsid w:val="00E77C9E"/>
    <w:rsid w:val="00E8078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33CB"/>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C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sid w:val="00FC33CB"/>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sid w:val="00FC33CB"/>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sid w:val="00FC33CB"/>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rsid w:val="00FC33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33CB"/>
    <w:rPr>
      <w:rFonts w:eastAsiaTheme="minorEastAsia"/>
      <w:color w:val="5A5A5A" w:themeColor="text1" w:themeTint="A5"/>
      <w:spacing w:val="15"/>
    </w:rPr>
  </w:style>
  <w:style w:type="character" w:styleId="SubtleEmphasis">
    <w:name w:val="Subtle Emphasis"/>
    <w:basedOn w:val="DefaultParagraphFont"/>
    <w:uiPriority w:val="19"/>
    <w:rsid w:val="00FC33CB"/>
    <w:rPr>
      <w:i/>
      <w:iCs/>
      <w:color w:val="404040" w:themeColor="text1" w:themeTint="BF"/>
    </w:rPr>
  </w:style>
  <w:style w:type="character" w:styleId="Emphasis">
    <w:name w:val="Emphasis"/>
    <w:basedOn w:val="DefaultParagraphFont"/>
    <w:uiPriority w:val="20"/>
    <w:rsid w:val="00FC33CB"/>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sid w:val="00FC33CB"/>
    <w:rPr>
      <w:b/>
      <w:bCs/>
    </w:rPr>
  </w:style>
  <w:style w:type="paragraph" w:styleId="Quote">
    <w:name w:val="Quote"/>
    <w:basedOn w:val="Normal"/>
    <w:next w:val="Normal"/>
    <w:link w:val="QuoteChar"/>
    <w:uiPriority w:val="29"/>
    <w:rsid w:val="00FC33C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33CB"/>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sid w:val="00FC33CB"/>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sid w:val="00FC33CB"/>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sid w:val="00FC33CB"/>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2021-08-10T15:58:00Z</dcterms:created>
  <dcterms:modified xsi:type="dcterms:W3CDTF">2022-03-25T00:02:00Z</dcterms:modified>
</cp:coreProperties>
</file>