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174BB67F" w14:textId="23748422" w:rsidR="00902B6D" w:rsidRDefault="00902B6D" w:rsidP="00902B6D">
      <w:pPr>
        <w:pStyle w:val="Heading1"/>
      </w:pPr>
      <w:bookmarkStart w:id="0" w:name="_Hlk19619708"/>
      <w:r>
        <w:rPr>
          <w:rtl/>
          <w:lang w:bidi="ps-AF"/>
        </w:rPr>
        <w:t>انګليسي</w:t>
      </w:r>
      <w:r>
        <w:t xml:space="preserve"> (Pashto)</w:t>
      </w:r>
      <w:r w:rsidR="006E1C01">
        <w:t xml:space="preserve"> </w:t>
      </w:r>
    </w:p>
    <w:p w14:paraId="1F6A2E6C" w14:textId="0B7C9C51" w:rsidR="008D17DE" w:rsidRDefault="00801765" w:rsidP="00BF66C5">
      <w:r>
        <w:t xml:space="preserve">Updated </w:t>
      </w:r>
      <w:r w:rsidR="002D06FA">
        <w:t>April 1, 202</w:t>
      </w:r>
      <w:r w:rsidR="009837A3">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0B0CE8D1"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 xml:space="preserve">are based on the </w:t>
      </w:r>
      <w:r w:rsidR="002D06FA">
        <w:rPr>
          <w:sz w:val="20"/>
          <w:szCs w:val="20"/>
        </w:rPr>
        <w:t>202</w:t>
      </w:r>
      <w:r w:rsidR="009837A3">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3780"/>
        <w:gridCol w:w="4572"/>
      </w:tblGrid>
      <w:tr w:rsidR="00C13054" w14:paraId="56750104" w14:textId="77777777" w:rsidTr="00902B6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3780"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572"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902B6D" w14:paraId="5A83D637" w14:textId="77777777" w:rsidTr="00902B6D">
        <w:trPr>
          <w:trHeight w:val="3734"/>
        </w:trPr>
        <w:tc>
          <w:tcPr>
            <w:tcW w:w="2160" w:type="dxa"/>
            <w:shd w:val="clear" w:color="auto" w:fill="CCEB96" w:themeFill="accent2"/>
          </w:tcPr>
          <w:p w14:paraId="61B4EAAA" w14:textId="77777777" w:rsidR="00902B6D" w:rsidRPr="00E77C9E" w:rsidRDefault="00902B6D" w:rsidP="00902B6D">
            <w:pPr>
              <w:pStyle w:val="Category"/>
              <w:keepNext w:val="0"/>
              <w:numPr>
                <w:ilvl w:val="0"/>
                <w:numId w:val="12"/>
              </w:numPr>
            </w:pPr>
            <w:r w:rsidRPr="006D4E0C">
              <w:rPr>
                <w:color w:val="auto"/>
                <w:szCs w:val="28"/>
              </w:rPr>
              <w:t>Share new information about changing rules</w:t>
            </w:r>
          </w:p>
        </w:tc>
        <w:tc>
          <w:tcPr>
            <w:tcW w:w="3780" w:type="dxa"/>
            <w:shd w:val="clear" w:color="auto" w:fill="EAF7D5" w:themeFill="accent2" w:themeFillTint="66"/>
          </w:tcPr>
          <w:p w14:paraId="0A5A1047" w14:textId="6FF8B2CA" w:rsidR="00902B6D" w:rsidRPr="009837A3" w:rsidRDefault="00902B6D" w:rsidP="009837A3">
            <w:pPr>
              <w:pStyle w:val="ListParagraph"/>
              <w:bidi/>
              <w:ind w:left="342" w:hanging="273"/>
              <w:rPr>
                <w:sz w:val="28"/>
                <w:szCs w:val="28"/>
              </w:rPr>
            </w:pPr>
            <w:r w:rsidRPr="008916AC">
              <w:rPr>
                <w:sz w:val="28"/>
                <w:szCs w:val="28"/>
                <w:rtl/>
                <w:lang w:eastAsia="ps" w:bidi="ps-AF"/>
              </w:rPr>
              <w:t xml:space="preserve">قواعد بدل شوي دي. </w:t>
            </w:r>
            <w:r w:rsidRPr="008916AC">
              <w:rPr>
                <w:sz w:val="28"/>
                <w:szCs w:val="28"/>
                <w:lang w:eastAsia="ps" w:bidi="en-US"/>
              </w:rPr>
              <w:t>Missouri Medicaid</w:t>
            </w:r>
            <w:r w:rsidRPr="008916AC">
              <w:rPr>
                <w:sz w:val="28"/>
                <w:szCs w:val="28"/>
                <w:rtl/>
                <w:lang w:eastAsia="ps" w:bidi="ps-AF"/>
              </w:rPr>
              <w:t xml:space="preserve"> د نورو خلکو د پوښښ لپاره پراخه شوی دی. اوس، ډیر لويان کولی شي د </w:t>
            </w:r>
            <w:r w:rsidRPr="008916AC">
              <w:rPr>
                <w:sz w:val="28"/>
                <w:szCs w:val="28"/>
                <w:lang w:eastAsia="ps" w:bidi="en-US"/>
              </w:rPr>
              <w:t>Missouri Medicaid</w:t>
            </w:r>
            <w:r w:rsidRPr="008916AC">
              <w:rPr>
                <w:sz w:val="28"/>
                <w:szCs w:val="28"/>
                <w:rtl/>
                <w:lang w:eastAsia="ps" w:bidi="ps-AF"/>
              </w:rPr>
              <w:t xml:space="preserve"> (چې 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په نامه یادیږي) له لارې د ټیټ لګښت یا وړیا روغتیايي بیمه ترلاسه کړي.</w:t>
            </w:r>
          </w:p>
        </w:tc>
        <w:tc>
          <w:tcPr>
            <w:tcW w:w="4572" w:type="dxa"/>
            <w:shd w:val="clear" w:color="auto" w:fill="EAF7D5" w:themeFill="accent2" w:themeFillTint="66"/>
          </w:tcPr>
          <w:p w14:paraId="33944766" w14:textId="1CC02F00" w:rsidR="00902B6D" w:rsidRPr="00902B6D" w:rsidRDefault="00902B6D" w:rsidP="00902B6D">
            <w:pPr>
              <w:pStyle w:val="ListParagraph"/>
              <w:bidi/>
              <w:ind w:left="342" w:hanging="273"/>
              <w:rPr>
                <w:sz w:val="28"/>
                <w:szCs w:val="28"/>
                <w:lang w:eastAsia="ps-AF"/>
              </w:rPr>
            </w:pPr>
            <w:r w:rsidRPr="008916AC">
              <w:rPr>
                <w:sz w:val="28"/>
                <w:szCs w:val="28"/>
                <w:rtl/>
                <w:lang w:eastAsia="ps" w:bidi="ps-AF"/>
              </w:rPr>
              <w:t xml:space="preserve">د لومړي ځل لپاره، ډیر لويان 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د ټیټ لګښت یا د وړیا روغتیايي بیمې لپاره وړ کيد</w:t>
            </w:r>
            <w:r w:rsidRPr="008916AC">
              <w:rPr>
                <w:rFonts w:hint="cs"/>
                <w:sz w:val="28"/>
                <w:szCs w:val="28"/>
                <w:rtl/>
                <w:lang w:eastAsia="ps"/>
              </w:rPr>
              <w:t>ی شي</w:t>
            </w:r>
            <w:r w:rsidRPr="008916AC">
              <w:rPr>
                <w:sz w:val="28"/>
                <w:szCs w:val="28"/>
                <w:rtl/>
                <w:lang w:eastAsia="ps" w:bidi="ps-AF"/>
              </w:rPr>
              <w:t>. پ</w:t>
            </w:r>
            <w:r w:rsidRPr="008916AC">
              <w:rPr>
                <w:rFonts w:hint="cs"/>
                <w:sz w:val="28"/>
                <w:szCs w:val="28"/>
                <w:rtl/>
                <w:lang w:eastAsia="ps"/>
              </w:rPr>
              <w:t xml:space="preserve">ه </w:t>
            </w:r>
            <w:r w:rsidRPr="008916AC">
              <w:rPr>
                <w:sz w:val="28"/>
                <w:szCs w:val="28"/>
                <w:rtl/>
                <w:lang w:eastAsia="ps" w:bidi="ps-AF"/>
              </w:rPr>
              <w:t>دې کې هغه والدېن شامل دي چې دمخه یې وړتیا نه درلوده، او همدارنګه بې ماشومه لويان.</w:t>
            </w:r>
          </w:p>
        </w:tc>
      </w:tr>
      <w:tr w:rsidR="00902B6D" w14:paraId="7552E87D" w14:textId="77777777" w:rsidTr="00902B6D">
        <w:trPr>
          <w:cantSplit/>
        </w:trPr>
        <w:tc>
          <w:tcPr>
            <w:tcW w:w="2160" w:type="dxa"/>
            <w:shd w:val="clear" w:color="auto" w:fill="FFF07D" w:themeFill="accent3"/>
          </w:tcPr>
          <w:p w14:paraId="0EBDE4BC" w14:textId="73B1CFB9" w:rsidR="00902B6D" w:rsidRDefault="00902B6D" w:rsidP="00902B6D">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3780" w:type="dxa"/>
            <w:shd w:val="clear" w:color="auto" w:fill="FFF8CB" w:themeFill="accent3" w:themeFillTint="66"/>
          </w:tcPr>
          <w:p w14:paraId="7B078C16" w14:textId="482770EA" w:rsidR="00902B6D" w:rsidRPr="008916AC" w:rsidRDefault="00902B6D" w:rsidP="00902B6D">
            <w:pPr>
              <w:pStyle w:val="ListParagraph"/>
              <w:bidi/>
              <w:ind w:left="342" w:hanging="273"/>
              <w:rPr>
                <w:sz w:val="28"/>
                <w:szCs w:val="28"/>
              </w:rPr>
            </w:pPr>
            <w:r w:rsidRPr="008916AC">
              <w:rPr>
                <w:sz w:val="28"/>
                <w:szCs w:val="28"/>
                <w:rtl/>
                <w:lang w:eastAsia="ps" w:bidi="ps-AF"/>
              </w:rPr>
              <w:t xml:space="preserve">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وړیا یا د ټیټ لګښت روغتیايي بیمه روغتیايي پاملرنې ته لاسر</w:t>
            </w:r>
            <w:r w:rsidRPr="008916AC">
              <w:rPr>
                <w:rFonts w:hint="cs"/>
                <w:sz w:val="28"/>
                <w:szCs w:val="28"/>
                <w:rtl/>
                <w:lang w:eastAsia="ps"/>
              </w:rPr>
              <w:t>سی</w:t>
            </w:r>
            <w:r w:rsidRPr="008916AC">
              <w:rPr>
                <w:sz w:val="28"/>
                <w:szCs w:val="28"/>
                <w:rtl/>
                <w:lang w:eastAsia="ps" w:bidi="ps-AF"/>
              </w:rPr>
              <w:t xml:space="preserve"> چمتو کوي. کله چې تاسو پوښل شو</w:t>
            </w:r>
            <w:r w:rsidRPr="008916AC">
              <w:rPr>
                <w:rFonts w:hint="cs"/>
                <w:sz w:val="28"/>
                <w:szCs w:val="28"/>
                <w:rtl/>
                <w:lang w:eastAsia="ps"/>
              </w:rPr>
              <w:t>ي</w:t>
            </w:r>
            <w:r w:rsidRPr="008916AC">
              <w:rPr>
                <w:sz w:val="28"/>
                <w:szCs w:val="28"/>
                <w:rtl/>
                <w:lang w:eastAsia="ps" w:bidi="ps-AF"/>
              </w:rPr>
              <w:t xml:space="preserve"> یاست، تاسو باید د خپلې روغتیا او د خپلې کورنۍ د پاملرنې ترمنځ انتخاب ونه کړئ. تاسو هغه پاملرنه ترلاسه کولی شئ چې تاسو ورته اړتیا لرئ پرته ل</w:t>
            </w:r>
            <w:r w:rsidRPr="008916AC">
              <w:rPr>
                <w:rFonts w:hint="cs"/>
                <w:sz w:val="28"/>
                <w:szCs w:val="28"/>
                <w:rtl/>
                <w:lang w:eastAsia="ps"/>
              </w:rPr>
              <w:t xml:space="preserve">ه </w:t>
            </w:r>
            <w:r w:rsidRPr="008916AC">
              <w:rPr>
                <w:sz w:val="28"/>
                <w:szCs w:val="28"/>
                <w:rtl/>
                <w:lang w:eastAsia="ps" w:bidi="ps-AF"/>
              </w:rPr>
              <w:t>دې چې تاسو به د طبي بیلونو له کبله ديواليه شئ.</w:t>
            </w:r>
          </w:p>
          <w:p w14:paraId="6A27C8FF" w14:textId="5DB199A0" w:rsidR="00902B6D" w:rsidRPr="00902B6D" w:rsidRDefault="00902B6D" w:rsidP="00902B6D">
            <w:pPr>
              <w:pStyle w:val="ListParagraph"/>
              <w:bidi/>
              <w:ind w:left="342" w:hanging="273"/>
              <w:rPr>
                <w:sz w:val="28"/>
                <w:szCs w:val="28"/>
                <w:lang w:eastAsia="ps-AF"/>
              </w:rPr>
            </w:pPr>
            <w:r w:rsidRPr="008916AC">
              <w:rPr>
                <w:sz w:val="28"/>
                <w:szCs w:val="28"/>
                <w:rtl/>
                <w:lang w:eastAsia="ps" w:bidi="ps-AF"/>
              </w:rPr>
              <w:t xml:space="preserve">حتی که تاسو دمخه د </w:t>
            </w:r>
            <w:r w:rsidRPr="008916AC">
              <w:rPr>
                <w:sz w:val="28"/>
                <w:szCs w:val="28"/>
                <w:lang w:eastAsia="ps" w:bidi="en-US"/>
              </w:rPr>
              <w:t>Medicaid</w:t>
            </w:r>
            <w:r w:rsidRPr="008916AC">
              <w:rPr>
                <w:sz w:val="28"/>
                <w:szCs w:val="28"/>
                <w:rtl/>
                <w:lang w:eastAsia="ps" w:bidi="ps-AF"/>
              </w:rPr>
              <w:t xml:space="preserve"> ترلاسه کولو هڅه کړې وه او وړ </w:t>
            </w:r>
            <w:r w:rsidRPr="008916AC">
              <w:rPr>
                <w:rFonts w:hint="cs"/>
                <w:sz w:val="28"/>
                <w:szCs w:val="28"/>
                <w:rtl/>
                <w:lang w:eastAsia="ps"/>
              </w:rPr>
              <w:t>شوي نه وئ</w:t>
            </w:r>
            <w:r w:rsidRPr="008916AC">
              <w:rPr>
                <w:sz w:val="28"/>
                <w:szCs w:val="28"/>
                <w:rtl/>
                <w:lang w:eastAsia="ps" w:bidi="ps-AF"/>
              </w:rPr>
              <w:t xml:space="preserve">، بیا وګورئ. </w:t>
            </w:r>
            <w:r w:rsidRPr="008916AC">
              <w:rPr>
                <w:rFonts w:hint="cs"/>
                <w:sz w:val="28"/>
                <w:szCs w:val="28"/>
                <w:rtl/>
                <w:lang w:eastAsia="ps"/>
              </w:rPr>
              <w:t xml:space="preserve">دغه </w:t>
            </w:r>
            <w:r w:rsidRPr="008916AC">
              <w:rPr>
                <w:sz w:val="28"/>
                <w:szCs w:val="28"/>
                <w:rtl/>
                <w:lang w:eastAsia="ps" w:bidi="ps-AF"/>
              </w:rPr>
              <w:t xml:space="preserve">قواعد بدل شوي، او </w:t>
            </w:r>
            <w:r w:rsidRPr="008916AC">
              <w:rPr>
                <w:sz w:val="28"/>
                <w:szCs w:val="28"/>
                <w:lang w:eastAsia="ps" w:bidi="en-US"/>
              </w:rPr>
              <w:t>Medicaid</w:t>
            </w:r>
            <w:r w:rsidRPr="008916AC">
              <w:rPr>
                <w:sz w:val="28"/>
                <w:szCs w:val="28"/>
                <w:rtl/>
                <w:lang w:eastAsia="ps" w:bidi="ps-AF"/>
              </w:rPr>
              <w:t xml:space="preserve"> ممکن 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ستاسو لپاره یو انتخاب وي.</w:t>
            </w:r>
          </w:p>
        </w:tc>
        <w:tc>
          <w:tcPr>
            <w:tcW w:w="4572" w:type="dxa"/>
            <w:shd w:val="clear" w:color="auto" w:fill="FFF8CB" w:themeFill="accent3" w:themeFillTint="66"/>
          </w:tcPr>
          <w:p w14:paraId="5A5B22CD" w14:textId="6D2C11A3" w:rsidR="00902B6D" w:rsidRPr="00902B6D" w:rsidRDefault="00902B6D" w:rsidP="00902B6D">
            <w:pPr>
              <w:pStyle w:val="ListParagraph"/>
              <w:bidi/>
              <w:ind w:left="342" w:hanging="273"/>
              <w:rPr>
                <w:sz w:val="28"/>
                <w:szCs w:val="28"/>
                <w:lang w:eastAsia="ps-AF"/>
              </w:rPr>
            </w:pPr>
            <w:r w:rsidRPr="008916AC">
              <w:rPr>
                <w:sz w:val="28"/>
                <w:szCs w:val="28"/>
                <w:rtl/>
                <w:lang w:eastAsia="ps" w:bidi="ps-AF"/>
              </w:rPr>
              <w:t xml:space="preserve">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د روغتیايي بیمې سره، تاسو کولی شئ ډير د </w:t>
            </w:r>
            <w:r w:rsidRPr="008916AC">
              <w:rPr>
                <w:rFonts w:hint="cs"/>
                <w:sz w:val="28"/>
                <w:szCs w:val="28"/>
                <w:rtl/>
                <w:lang w:eastAsia="ps"/>
              </w:rPr>
              <w:t>وقایوي</w:t>
            </w:r>
            <w:r w:rsidRPr="008916AC">
              <w:rPr>
                <w:sz w:val="28"/>
                <w:szCs w:val="28"/>
                <w:rtl/>
                <w:lang w:eastAsia="ps" w:bidi="ps-AF"/>
              </w:rPr>
              <w:t xml:space="preserve"> پاملرنې خدمات وړيا ترلاسه کړئ. پ</w:t>
            </w:r>
            <w:r w:rsidRPr="008916AC">
              <w:rPr>
                <w:rFonts w:hint="cs"/>
                <w:sz w:val="28"/>
                <w:szCs w:val="28"/>
                <w:rtl/>
                <w:lang w:eastAsia="ps"/>
              </w:rPr>
              <w:t xml:space="preserve">ه </w:t>
            </w:r>
            <w:r w:rsidRPr="008916AC">
              <w:rPr>
                <w:sz w:val="28"/>
                <w:szCs w:val="28"/>
                <w:rtl/>
                <w:lang w:eastAsia="ps" w:bidi="ps-AF"/>
              </w:rPr>
              <w:t>دې کې د سرطان معاينې، طبي ازموينې، او د معمول پيچکارۍ شامل دي.</w:t>
            </w:r>
          </w:p>
        </w:tc>
      </w:tr>
      <w:tr w:rsidR="00902B6D" w14:paraId="0DA1286B" w14:textId="77777777" w:rsidTr="00902B6D">
        <w:trPr>
          <w:cantSplit/>
        </w:trPr>
        <w:tc>
          <w:tcPr>
            <w:tcW w:w="2160" w:type="dxa"/>
            <w:shd w:val="clear" w:color="auto" w:fill="F7B27A" w:themeFill="accent5" w:themeFillTint="99"/>
          </w:tcPr>
          <w:p w14:paraId="08ADF155" w14:textId="63AA39DE" w:rsidR="00902B6D" w:rsidRPr="006D4E0C" w:rsidRDefault="00902B6D" w:rsidP="00902B6D">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3780" w:type="dxa"/>
            <w:shd w:val="clear" w:color="auto" w:fill="FCE5D2" w:themeFill="accent5" w:themeFillTint="33"/>
          </w:tcPr>
          <w:p w14:paraId="58903220" w14:textId="14C8C438" w:rsidR="00902B6D" w:rsidRPr="008916AC" w:rsidRDefault="00902B6D" w:rsidP="00902B6D">
            <w:pPr>
              <w:pStyle w:val="ListParagraph"/>
              <w:bidi/>
              <w:ind w:left="342" w:hanging="273"/>
              <w:rPr>
                <w:sz w:val="28"/>
                <w:szCs w:val="28"/>
              </w:rPr>
            </w:pPr>
            <w:r w:rsidRPr="008916AC">
              <w:rPr>
                <w:sz w:val="28"/>
                <w:szCs w:val="28"/>
                <w:rtl/>
                <w:lang w:eastAsia="ps" w:bidi="ps-AF"/>
              </w:rPr>
              <w:t xml:space="preserve">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د روغتیايي بیمې سره، تاسو کولی شئ هغه پاملرنه ترلاسه کړئ چې تاسو ورته اړتيا لرئ. د </w:t>
            </w:r>
            <w:r w:rsidRPr="008916AC">
              <w:rPr>
                <w:sz w:val="28"/>
                <w:szCs w:val="28"/>
                <w:lang w:eastAsia="ps" w:bidi="en-US"/>
              </w:rPr>
              <w:t>MO HealthNet</w:t>
            </w:r>
            <w:r w:rsidRPr="008916AC">
              <w:rPr>
                <w:sz w:val="28"/>
                <w:szCs w:val="28"/>
                <w:rtl/>
                <w:lang w:eastAsia="ps" w:bidi="ps-AF"/>
              </w:rPr>
              <w:t xml:space="preserve"> د ډاکټر لیدنې، کلني معاینې، د نسخو درمل، او نور ډیر څه پوښي.</w:t>
            </w:r>
          </w:p>
          <w:p w14:paraId="2EDFD95B" w14:textId="46E341C0" w:rsidR="00902B6D" w:rsidRPr="008916AC" w:rsidRDefault="00902B6D" w:rsidP="00902B6D">
            <w:pPr>
              <w:pStyle w:val="ListParagraph"/>
              <w:bidi/>
              <w:ind w:left="342" w:hanging="273"/>
              <w:rPr>
                <w:sz w:val="28"/>
                <w:szCs w:val="28"/>
              </w:rPr>
            </w:pPr>
            <w:r w:rsidRPr="008916AC">
              <w:rPr>
                <w:sz w:val="28"/>
                <w:szCs w:val="28"/>
                <w:rtl/>
                <w:lang w:eastAsia="ps" w:bidi="ps-AF"/>
              </w:rPr>
              <w:t xml:space="preserve">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روغتیايي بیمه تاسو ته مهمې روغتیایی پاملرنې ته لاسرسی چمتو کوي ترڅو تاسو سره مرسته وکړي چې روغ پاتې شئ، چې پ</w:t>
            </w:r>
            <w:r w:rsidRPr="008916AC">
              <w:rPr>
                <w:rFonts w:hint="cs"/>
                <w:sz w:val="28"/>
                <w:szCs w:val="28"/>
                <w:rtl/>
                <w:lang w:eastAsia="ps"/>
              </w:rPr>
              <w:t xml:space="preserve">ه </w:t>
            </w:r>
            <w:r w:rsidRPr="008916AC">
              <w:rPr>
                <w:sz w:val="28"/>
                <w:szCs w:val="28"/>
                <w:rtl/>
                <w:lang w:eastAsia="ps" w:bidi="ps-AF"/>
              </w:rPr>
              <w:t>دې کې د رواني روغتیا د خدماتو څخه د غاښونو د پاملرنې پورې او نور</w:t>
            </w:r>
            <w:r w:rsidRPr="008916AC">
              <w:rPr>
                <w:rFonts w:hint="cs"/>
                <w:sz w:val="28"/>
                <w:szCs w:val="28"/>
                <w:rtl/>
                <w:lang w:eastAsia="ps"/>
              </w:rPr>
              <w:t>وته</w:t>
            </w:r>
            <w:r w:rsidRPr="008916AC">
              <w:rPr>
                <w:sz w:val="28"/>
                <w:szCs w:val="28"/>
                <w:rtl/>
                <w:lang w:eastAsia="ps" w:bidi="ps-AF"/>
              </w:rPr>
              <w:t>لاسرسی شامله ده.</w:t>
            </w:r>
          </w:p>
          <w:p w14:paraId="07FBAB8E" w14:textId="109C5425" w:rsidR="00902B6D" w:rsidRPr="00902B6D" w:rsidRDefault="00902B6D" w:rsidP="00902B6D">
            <w:pPr>
              <w:pStyle w:val="ListParagraph"/>
              <w:bidi/>
              <w:ind w:left="342" w:hanging="273"/>
              <w:rPr>
                <w:sz w:val="28"/>
                <w:szCs w:val="28"/>
                <w:lang w:eastAsia="ps-AF"/>
              </w:rPr>
            </w:pPr>
            <w:r w:rsidRPr="008916AC">
              <w:rPr>
                <w:sz w:val="28"/>
                <w:szCs w:val="28"/>
                <w:rtl/>
                <w:lang w:eastAsia="ps" w:bidi="ps-AF"/>
              </w:rPr>
              <w:t xml:space="preserve">پیښې پیښیږي. 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د روغتیايي بیمې سره، تاسو د ناڅاپي پيښې لپاره چمتو پاتې کيدې شئ او ذهني سکون </w:t>
            </w:r>
            <w:r w:rsidRPr="008916AC">
              <w:rPr>
                <w:rFonts w:hint="cs"/>
                <w:sz w:val="28"/>
                <w:szCs w:val="28"/>
                <w:rtl/>
                <w:lang w:eastAsia="ps"/>
              </w:rPr>
              <w:t>لرلی شئ</w:t>
            </w:r>
            <w:r w:rsidRPr="008916AC">
              <w:rPr>
                <w:sz w:val="28"/>
                <w:szCs w:val="28"/>
                <w:rtl/>
                <w:lang w:eastAsia="ps" w:bidi="ps-AF"/>
              </w:rPr>
              <w:t xml:space="preserve"> چې تاسو به د لوی طبي بیلونو له کبله پور ترلاسه ن</w:t>
            </w:r>
            <w:r w:rsidRPr="008916AC">
              <w:rPr>
                <w:rFonts w:hint="cs"/>
                <w:sz w:val="28"/>
                <w:szCs w:val="28"/>
                <w:rtl/>
                <w:lang w:eastAsia="ps"/>
              </w:rPr>
              <w:t xml:space="preserve">ه </w:t>
            </w:r>
            <w:r w:rsidRPr="008916AC">
              <w:rPr>
                <w:sz w:val="28"/>
                <w:szCs w:val="28"/>
                <w:rtl/>
                <w:lang w:eastAsia="ps" w:bidi="ps-AF"/>
              </w:rPr>
              <w:t>کړئ.</w:t>
            </w:r>
          </w:p>
        </w:tc>
        <w:tc>
          <w:tcPr>
            <w:tcW w:w="4572" w:type="dxa"/>
            <w:shd w:val="clear" w:color="auto" w:fill="FCE5D2" w:themeFill="accent5" w:themeFillTint="33"/>
          </w:tcPr>
          <w:p w14:paraId="16269712" w14:textId="77777777" w:rsidR="00902B6D" w:rsidRPr="008916AC" w:rsidRDefault="00902B6D" w:rsidP="00902B6D">
            <w:pPr>
              <w:pStyle w:val="ListParagraph"/>
              <w:bidi/>
              <w:ind w:left="342" w:hanging="273"/>
              <w:rPr>
                <w:sz w:val="28"/>
                <w:szCs w:val="28"/>
              </w:rPr>
            </w:pPr>
            <w:r w:rsidRPr="008916AC">
              <w:rPr>
                <w:sz w:val="28"/>
                <w:szCs w:val="28"/>
                <w:rtl/>
                <w:lang w:eastAsia="ps" w:bidi="ps-AF"/>
              </w:rPr>
              <w:t>ایا تاسو د خپلې روغتیا په اړه اندیښمن یاست؟ ایا ډیره موده تيره شوې چې تاسو د يو ډاکټر سره ليدل کتل کړ</w:t>
            </w:r>
            <w:r w:rsidRPr="008916AC">
              <w:rPr>
                <w:rFonts w:hint="cs"/>
                <w:sz w:val="28"/>
                <w:szCs w:val="28"/>
                <w:rtl/>
                <w:lang w:eastAsia="ps"/>
              </w:rPr>
              <w:t>ې</w:t>
            </w:r>
            <w:r w:rsidRPr="008916AC">
              <w:rPr>
                <w:sz w:val="28"/>
                <w:szCs w:val="28"/>
                <w:rtl/>
                <w:lang w:eastAsia="ps" w:bidi="ps-AF"/>
              </w:rPr>
              <w:t xml:space="preserve"> ول؟ کله چې تاسو روغتیايي بیمه ولرئ، تاسو کولی شئ د خپل ځان او کورنۍ پاملرنه وکړئ.</w:t>
            </w:r>
          </w:p>
          <w:p w14:paraId="617E40DD" w14:textId="45320C59" w:rsidR="00902B6D" w:rsidRPr="008916AC" w:rsidRDefault="00902B6D" w:rsidP="00902B6D">
            <w:pPr>
              <w:pStyle w:val="ListParagraph"/>
              <w:bidi/>
              <w:ind w:left="342" w:hanging="273"/>
              <w:rPr>
                <w:sz w:val="28"/>
                <w:szCs w:val="28"/>
              </w:rPr>
            </w:pPr>
            <w:r w:rsidRPr="008916AC">
              <w:rPr>
                <w:sz w:val="28"/>
                <w:szCs w:val="28"/>
                <w:rtl/>
                <w:lang w:eastAsia="ps" w:bidi="ps-AF"/>
              </w:rPr>
              <w:t xml:space="preserve">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روغتيايي بيمه تاسو ته د کور څخه د روغتیايي پاملرنې متخصصینو ته لاسرسی چمتو کوي. همدا اوس، تاسو کولی شئ د مجاز</w:t>
            </w:r>
            <w:r w:rsidRPr="008916AC">
              <w:rPr>
                <w:rFonts w:hint="cs"/>
                <w:sz w:val="28"/>
                <w:szCs w:val="28"/>
                <w:rtl/>
                <w:lang w:eastAsia="ps"/>
              </w:rPr>
              <w:t>ي</w:t>
            </w:r>
            <w:r w:rsidRPr="008916AC">
              <w:rPr>
                <w:sz w:val="28"/>
                <w:szCs w:val="28"/>
                <w:rtl/>
                <w:lang w:eastAsia="ps" w:bidi="ps-AF"/>
              </w:rPr>
              <w:t>، ټیلي هيلت لیدنو له لارې له ډیرو ډاکټرانو سره وګورئ.</w:t>
            </w:r>
          </w:p>
          <w:p w14:paraId="438B4862" w14:textId="56540196" w:rsidR="00902B6D" w:rsidRPr="008916AC" w:rsidRDefault="00902B6D" w:rsidP="00902B6D">
            <w:pPr>
              <w:pStyle w:val="ListParagraph"/>
              <w:bidi/>
              <w:ind w:left="342" w:hanging="273"/>
              <w:rPr>
                <w:sz w:val="28"/>
                <w:szCs w:val="28"/>
              </w:rPr>
            </w:pPr>
            <w:r w:rsidRPr="008916AC">
              <w:rPr>
                <w:sz w:val="28"/>
                <w:szCs w:val="28"/>
                <w:rtl/>
                <w:lang w:eastAsia="ps" w:bidi="ps-AF"/>
              </w:rPr>
              <w:t xml:space="preserve">کله چې تاسو توان ولرئ چۍ د پیسو په واسطه د خپل ځان او د خپلې کورنۍ پاملرنه وکړئ، نو تاسو باید د روغتیايي پاملرنې د لګښت په اړه اندیښنه ونلرئ. 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روغتیايي بيمه ستاسو او ستاسو د عزيزانو ساتنه کوي.</w:t>
            </w:r>
          </w:p>
          <w:p w14:paraId="5164B93B" w14:textId="775F5941" w:rsidR="00902B6D" w:rsidRPr="008916AC" w:rsidRDefault="00902B6D" w:rsidP="00902B6D">
            <w:pPr>
              <w:pStyle w:val="ListParagraph"/>
              <w:bidi/>
              <w:ind w:left="342" w:hanging="273"/>
              <w:rPr>
                <w:sz w:val="28"/>
                <w:szCs w:val="28"/>
              </w:rPr>
            </w:pPr>
            <w:r w:rsidRPr="008916AC">
              <w:rPr>
                <w:sz w:val="28"/>
                <w:szCs w:val="28"/>
                <w:rtl/>
                <w:lang w:eastAsia="ps" w:bidi="ps-AF"/>
              </w:rPr>
              <w:t xml:space="preserve">کله چې تاسو ناروغ یا ټپي یاست، تاسو باید په ښه کیدو تمرکز وکړئ، نه دا چې تاسو به څنګه د روغتيايي پاملرنې لپاره تادیه کوئ. کله چې تاسو د </w:t>
            </w:r>
            <w:r w:rsidRPr="008916AC">
              <w:rPr>
                <w:sz w:val="28"/>
                <w:szCs w:val="28"/>
                <w:lang w:eastAsia="ps" w:bidi="en-US"/>
              </w:rPr>
              <w:t>MO</w:t>
            </w:r>
            <w:r>
              <w:rPr>
                <w:sz w:val="28"/>
                <w:szCs w:val="28"/>
                <w:lang w:eastAsia="ps" w:bidi="en-US"/>
              </w:rPr>
              <w:t> </w:t>
            </w:r>
            <w:r w:rsidRPr="008916AC">
              <w:rPr>
                <w:sz w:val="28"/>
                <w:szCs w:val="28"/>
                <w:lang w:eastAsia="ps" w:bidi="en-US"/>
              </w:rPr>
              <w:t>HealthNet</w:t>
            </w:r>
            <w:r w:rsidRPr="008916AC">
              <w:rPr>
                <w:sz w:val="28"/>
                <w:szCs w:val="28"/>
                <w:rtl/>
                <w:lang w:eastAsia="ps" w:bidi="ps-AF"/>
              </w:rPr>
              <w:t xml:space="preserve"> له لارې روغتيايي بیمه ولرئ، تاسو کولی شئ هغه پاملرنه ترلاسه کړئ چې تاسو ورته اړتیا لرئ پرته له دې چې د پور په اړه اندیښنه ولرئ.</w:t>
            </w:r>
          </w:p>
          <w:p w14:paraId="26F7DB34" w14:textId="74EFEAFF" w:rsidR="00902B6D" w:rsidRPr="009837A3" w:rsidRDefault="00902B6D" w:rsidP="009837A3">
            <w:pPr>
              <w:pStyle w:val="ListParagraph"/>
              <w:bidi/>
              <w:ind w:left="342" w:hanging="273"/>
              <w:rPr>
                <w:rFonts w:hint="cs"/>
                <w:sz w:val="28"/>
                <w:szCs w:val="28"/>
              </w:rPr>
            </w:pPr>
            <w:r w:rsidRPr="008916AC">
              <w:rPr>
                <w:sz w:val="28"/>
                <w:szCs w:val="28"/>
                <w:rtl/>
                <w:lang w:eastAsia="ps" w:bidi="ps-AF"/>
              </w:rPr>
              <w:t xml:space="preserve">مات شوي هډوکي او پيښې کولی شي بیړنۍ خونې ته د ګران سفرونو او تعقیبي پاملرنې په معنی وي. د </w:t>
            </w:r>
            <w:r w:rsidRPr="008916AC">
              <w:rPr>
                <w:sz w:val="28"/>
                <w:szCs w:val="28"/>
                <w:lang w:eastAsia="ps" w:bidi="en-US"/>
              </w:rPr>
              <w:t>MO</w:t>
            </w:r>
            <w:r>
              <w:t> </w:t>
            </w:r>
            <w:r w:rsidRPr="008916AC">
              <w:rPr>
                <w:sz w:val="28"/>
                <w:szCs w:val="28"/>
                <w:lang w:eastAsia="ps" w:bidi="en-US"/>
              </w:rPr>
              <w:t>HealthNet</w:t>
            </w:r>
            <w:r w:rsidRPr="008916AC">
              <w:rPr>
                <w:sz w:val="28"/>
                <w:szCs w:val="28"/>
                <w:rtl/>
                <w:lang w:eastAsia="ps" w:bidi="ps-AF"/>
              </w:rPr>
              <w:t xml:space="preserve"> له لارې د روغتیايي بیمې سره، تاسو کولی شئ د ناڅاپي پيښو لپاره چمتو پاتې شئ.</w:t>
            </w:r>
          </w:p>
        </w:tc>
      </w:tr>
      <w:tr w:rsidR="00902B6D" w:rsidRPr="003F1498" w14:paraId="2B2FA3E1" w14:textId="77777777" w:rsidTr="00902B6D">
        <w:trPr>
          <w:cantSplit/>
        </w:trPr>
        <w:tc>
          <w:tcPr>
            <w:tcW w:w="2160" w:type="dxa"/>
            <w:shd w:val="clear" w:color="auto" w:fill="F197A9" w:themeFill="accent4" w:themeFillTint="99"/>
          </w:tcPr>
          <w:p w14:paraId="7A985221" w14:textId="7BEA0FD7" w:rsidR="00902B6D" w:rsidRPr="006D4E0C" w:rsidRDefault="00902B6D" w:rsidP="00902B6D">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3780" w:type="dxa"/>
            <w:shd w:val="clear" w:color="auto" w:fill="FADCE2" w:themeFill="accent4" w:themeFillTint="33"/>
          </w:tcPr>
          <w:p w14:paraId="7FDB07C8" w14:textId="7A5BBDC8" w:rsidR="00902B6D" w:rsidRPr="00902B6D" w:rsidRDefault="00902B6D" w:rsidP="00902B6D">
            <w:pPr>
              <w:pStyle w:val="ListParagraph"/>
              <w:bidi/>
              <w:ind w:left="342" w:hanging="273"/>
              <w:rPr>
                <w:sz w:val="28"/>
                <w:szCs w:val="28"/>
                <w:lang w:eastAsia="ps-AF"/>
              </w:rPr>
            </w:pPr>
            <w:r w:rsidRPr="008916AC">
              <w:rPr>
                <w:sz w:val="28"/>
                <w:szCs w:val="28"/>
                <w:rtl/>
              </w:rPr>
              <w:br w:type="page"/>
            </w:r>
            <w:r w:rsidRPr="008916AC">
              <w:rPr>
                <w:sz w:val="28"/>
                <w:szCs w:val="28"/>
                <w:rtl/>
                <w:lang w:eastAsia="ps" w:bidi="ps-AF"/>
              </w:rPr>
              <w:t>تاسو کولی شئ د خپلې روغتیايې بیمې په اختیارونو باندې د پوهیدو لپاره وړیا مرسته ترلاسه کړئ، چې پ</w:t>
            </w:r>
            <w:r w:rsidRPr="008916AC">
              <w:rPr>
                <w:rFonts w:hint="cs"/>
                <w:sz w:val="28"/>
                <w:szCs w:val="28"/>
                <w:rtl/>
                <w:lang w:eastAsia="ps"/>
              </w:rPr>
              <w:t xml:space="preserve">ه </w:t>
            </w:r>
            <w:r w:rsidRPr="008916AC">
              <w:rPr>
                <w:sz w:val="28"/>
                <w:szCs w:val="28"/>
                <w:rtl/>
                <w:lang w:eastAsia="ps" w:bidi="ps-AF"/>
              </w:rPr>
              <w:t>دې کې د</w:t>
            </w:r>
            <w:r w:rsidRPr="008916AC">
              <w:rPr>
                <w:sz w:val="28"/>
                <w:szCs w:val="28"/>
                <w:lang w:eastAsia="ps" w:bidi="en-US"/>
              </w:rPr>
              <w:t>MO HealthNet</w:t>
            </w:r>
            <w:r w:rsidRPr="008916AC">
              <w:rPr>
                <w:sz w:val="28"/>
                <w:szCs w:val="28"/>
                <w:rtl/>
                <w:lang w:eastAsia="ps" w:bidi="ps-AF"/>
              </w:rPr>
              <w:t xml:space="preserve"> له لارې </w:t>
            </w:r>
            <w:r w:rsidRPr="008916AC">
              <w:rPr>
                <w:sz w:val="28"/>
                <w:szCs w:val="28"/>
                <w:lang w:eastAsia="ps" w:bidi="en-US"/>
              </w:rPr>
              <w:t>Medicaid</w:t>
            </w:r>
            <w:r w:rsidRPr="008916AC">
              <w:rPr>
                <w:sz w:val="28"/>
                <w:szCs w:val="28"/>
                <w:rtl/>
                <w:lang w:eastAsia="ps" w:bidi="ps-AF"/>
              </w:rPr>
              <w:t xml:space="preserve"> شامل دی. </w:t>
            </w:r>
            <w:r>
              <w:rPr>
                <w:sz w:val="28"/>
                <w:szCs w:val="28"/>
                <w:lang w:eastAsia="ps" w:bidi="ps-AF"/>
              </w:rPr>
              <w:br/>
            </w:r>
            <w:r w:rsidRPr="008916AC">
              <w:rPr>
                <w:sz w:val="28"/>
                <w:szCs w:val="28"/>
              </w:rPr>
              <w:t>1-800-466-</w:t>
            </w:r>
            <w:proofErr w:type="gramStart"/>
            <w:r w:rsidRPr="008916AC">
              <w:rPr>
                <w:sz w:val="28"/>
                <w:szCs w:val="28"/>
              </w:rPr>
              <w:t xml:space="preserve">3213 </w:t>
            </w:r>
            <w:r w:rsidRPr="008916AC">
              <w:rPr>
                <w:rFonts w:hint="cs"/>
                <w:sz w:val="28"/>
                <w:szCs w:val="28"/>
                <w:rtl/>
              </w:rPr>
              <w:t xml:space="preserve"> ته</w:t>
            </w:r>
            <w:proofErr w:type="gramEnd"/>
            <w:r w:rsidRPr="008916AC">
              <w:rPr>
                <w:rFonts w:hint="cs"/>
                <w:sz w:val="28"/>
                <w:szCs w:val="28"/>
                <w:rtl/>
              </w:rPr>
              <w:t xml:space="preserve"> </w:t>
            </w:r>
            <w:r w:rsidRPr="008916AC">
              <w:rPr>
                <w:sz w:val="28"/>
                <w:szCs w:val="28"/>
                <w:rtl/>
                <w:lang w:eastAsia="ps" w:bidi="ps-AF"/>
              </w:rPr>
              <w:t>زنګ ووهئ یا خپل ځان ته نږدې د روزل شو</w:t>
            </w:r>
            <w:r w:rsidRPr="008916AC">
              <w:rPr>
                <w:rFonts w:hint="cs"/>
                <w:sz w:val="28"/>
                <w:szCs w:val="28"/>
                <w:rtl/>
                <w:lang w:eastAsia="ps"/>
              </w:rPr>
              <w:t>ي</w:t>
            </w:r>
            <w:r w:rsidRPr="008916AC">
              <w:rPr>
                <w:sz w:val="28"/>
                <w:szCs w:val="28"/>
                <w:rtl/>
                <w:lang w:eastAsia="ps" w:bidi="ps-AF"/>
              </w:rPr>
              <w:t xml:space="preserve"> ماهر د موندلو لپاره </w:t>
            </w:r>
            <w:r w:rsidRPr="008916AC">
              <w:rPr>
                <w:sz w:val="28"/>
                <w:szCs w:val="28"/>
                <w:lang w:eastAsia="ps" w:bidi="en-US"/>
              </w:rPr>
              <w:t>CoverMissouri.org/help</w:t>
            </w:r>
            <w:r w:rsidRPr="008916AC">
              <w:rPr>
                <w:sz w:val="28"/>
                <w:szCs w:val="28"/>
                <w:rtl/>
                <w:lang w:eastAsia="ps" w:bidi="ps-AF"/>
              </w:rPr>
              <w:t xml:space="preserve"> وګورئ.</w:t>
            </w:r>
          </w:p>
        </w:tc>
        <w:tc>
          <w:tcPr>
            <w:tcW w:w="4572" w:type="dxa"/>
            <w:shd w:val="clear" w:color="auto" w:fill="FADCE2" w:themeFill="accent4" w:themeFillTint="33"/>
          </w:tcPr>
          <w:p w14:paraId="46E52154" w14:textId="291C12D4" w:rsidR="00902B6D" w:rsidRPr="008916AC" w:rsidRDefault="00902B6D" w:rsidP="00902B6D">
            <w:pPr>
              <w:pStyle w:val="ListParagraph"/>
              <w:bidi/>
              <w:ind w:left="342" w:hanging="273"/>
              <w:rPr>
                <w:sz w:val="28"/>
                <w:szCs w:val="28"/>
              </w:rPr>
            </w:pPr>
            <w:r w:rsidRPr="008916AC">
              <w:rPr>
                <w:sz w:val="28"/>
                <w:szCs w:val="28"/>
                <w:rtl/>
                <w:lang w:eastAsia="ps" w:bidi="ps-AF"/>
              </w:rPr>
              <w:t xml:space="preserve">که چيرې غواړئ وګورئ چې ایا تاسو د </w:t>
            </w:r>
            <w:r w:rsidRPr="008916AC">
              <w:rPr>
                <w:sz w:val="28"/>
                <w:szCs w:val="28"/>
                <w:lang w:eastAsia="ps" w:bidi="en-US"/>
              </w:rPr>
              <w:t>MO HealthNet</w:t>
            </w:r>
            <w:r w:rsidRPr="008916AC">
              <w:rPr>
                <w:sz w:val="28"/>
                <w:szCs w:val="28"/>
                <w:rtl/>
                <w:lang w:eastAsia="ps" w:bidi="ps-AF"/>
              </w:rPr>
              <w:t xml:space="preserve"> له لارې د </w:t>
            </w:r>
            <w:r w:rsidRPr="008916AC">
              <w:rPr>
                <w:sz w:val="28"/>
                <w:szCs w:val="28"/>
                <w:lang w:eastAsia="ps" w:bidi="en-US"/>
              </w:rPr>
              <w:t>Medicaid</w:t>
            </w:r>
            <w:r w:rsidRPr="008916AC">
              <w:rPr>
                <w:sz w:val="28"/>
                <w:szCs w:val="28"/>
                <w:rtl/>
                <w:lang w:eastAsia="ps" w:bidi="ps-AF"/>
              </w:rPr>
              <w:t xml:space="preserve"> لپاره وړ یاست، پداسې حال کې چې اوس مقررات بدل شوي دي؟ تاسو باید دا یوازې ونه کړئ. د روزل شوي ماهر د وړیا مرستې ترلاسه کولو لپاره،</w:t>
            </w:r>
            <w:r>
              <w:rPr>
                <w:sz w:val="28"/>
                <w:szCs w:val="28"/>
                <w:lang w:eastAsia="ps" w:bidi="ps-AF"/>
              </w:rPr>
              <w:br/>
            </w:r>
            <w:r w:rsidRPr="008916AC">
              <w:rPr>
                <w:sz w:val="28"/>
                <w:szCs w:val="28"/>
              </w:rPr>
              <w:t>1-800-466-3213</w:t>
            </w:r>
            <w:r w:rsidRPr="008916AC">
              <w:rPr>
                <w:sz w:val="28"/>
                <w:szCs w:val="28"/>
                <w:rtl/>
                <w:lang w:eastAsia="ps" w:bidi="ps-AF"/>
              </w:rPr>
              <w:t xml:space="preserve"> ته زنګ ووهئ یا </w:t>
            </w:r>
            <w:r w:rsidRPr="008916AC">
              <w:rPr>
                <w:sz w:val="28"/>
                <w:szCs w:val="28"/>
                <w:lang w:eastAsia="ps" w:bidi="en-US"/>
              </w:rPr>
              <w:t>CoverMissouri.org/help</w:t>
            </w:r>
            <w:r w:rsidRPr="008916AC">
              <w:rPr>
                <w:sz w:val="28"/>
                <w:szCs w:val="28"/>
                <w:rtl/>
                <w:lang w:eastAsia="ps" w:bidi="ps-AF"/>
              </w:rPr>
              <w:t xml:space="preserve"> وګورئ.</w:t>
            </w:r>
          </w:p>
          <w:p w14:paraId="4C210E55" w14:textId="45E9DF57" w:rsidR="00902B6D" w:rsidRPr="00902B6D" w:rsidRDefault="00902B6D" w:rsidP="00902B6D">
            <w:pPr>
              <w:pStyle w:val="ListParagraph"/>
              <w:bidi/>
              <w:ind w:left="342" w:hanging="273"/>
              <w:rPr>
                <w:sz w:val="28"/>
                <w:szCs w:val="28"/>
              </w:rPr>
            </w:pPr>
            <w:r w:rsidRPr="008916AC">
              <w:rPr>
                <w:sz w:val="28"/>
                <w:szCs w:val="28"/>
                <w:rtl/>
                <w:lang w:eastAsia="ps" w:bidi="ps-AF"/>
              </w:rPr>
              <w:t xml:space="preserve">د </w:t>
            </w:r>
            <w:r w:rsidRPr="008916AC">
              <w:rPr>
                <w:sz w:val="28"/>
                <w:szCs w:val="28"/>
                <w:lang w:eastAsia="ps" w:bidi="ps-AF"/>
              </w:rPr>
              <w:t xml:space="preserve"> </w:t>
            </w:r>
            <w:r w:rsidRPr="008916AC">
              <w:rPr>
                <w:sz w:val="28"/>
                <w:szCs w:val="28"/>
                <w:lang w:eastAsia="ps" w:bidi="en-US"/>
              </w:rPr>
              <w:t>Missouri</w:t>
            </w:r>
            <w:r w:rsidRPr="008916AC">
              <w:rPr>
                <w:sz w:val="28"/>
                <w:szCs w:val="28"/>
                <w:rtl/>
                <w:lang w:eastAsia="ps" w:bidi="ps-AF"/>
              </w:rPr>
              <w:t xml:space="preserve"> معاونين کولی شي تاسو سره مرسته وکړي ترڅو معلومه کړي چې ایا تاسو د نويو مقرراتو سره سم د </w:t>
            </w:r>
            <w:r w:rsidRPr="008916AC">
              <w:rPr>
                <w:sz w:val="28"/>
                <w:szCs w:val="28"/>
                <w:lang w:eastAsia="ps" w:bidi="en-US"/>
              </w:rPr>
              <w:t>Medicaid</w:t>
            </w:r>
            <w:r w:rsidRPr="008916AC">
              <w:rPr>
                <w:sz w:val="28"/>
                <w:szCs w:val="28"/>
                <w:rtl/>
                <w:lang w:eastAsia="ps" w:bidi="ps-AF"/>
              </w:rPr>
              <w:t xml:space="preserve"> لپاره وړ یاست، او تاسو سره ستاسو د روغتیايې بیمې د انتخابونو په پوهيدو کې مرسته وکړي. </w:t>
            </w:r>
            <w:r w:rsidRPr="008916AC">
              <w:rPr>
                <w:sz w:val="28"/>
                <w:szCs w:val="28"/>
                <w:lang w:eastAsia="ps" w:bidi="en-US"/>
              </w:rPr>
              <w:t>CoverMissouri.org/help</w:t>
            </w:r>
            <w:r w:rsidRPr="008916AC">
              <w:rPr>
                <w:sz w:val="28"/>
                <w:szCs w:val="28"/>
                <w:rtl/>
                <w:lang w:eastAsia="ps" w:bidi="ps-AF"/>
              </w:rPr>
              <w:t xml:space="preserve"> وګورئ یا</w:t>
            </w:r>
            <w:r w:rsidRPr="008916AC">
              <w:rPr>
                <w:rFonts w:hint="cs"/>
                <w:sz w:val="28"/>
                <w:szCs w:val="28"/>
                <w:rtl/>
                <w:lang w:eastAsia="ps"/>
              </w:rPr>
              <w:t xml:space="preserve"> </w:t>
            </w:r>
            <w:r w:rsidRPr="008916AC">
              <w:rPr>
                <w:sz w:val="28"/>
                <w:szCs w:val="28"/>
              </w:rPr>
              <w:t>1-800-466-3213</w:t>
            </w:r>
            <w:r w:rsidRPr="008916AC">
              <w:rPr>
                <w:sz w:val="28"/>
                <w:szCs w:val="28"/>
                <w:rtl/>
                <w:lang w:eastAsia="ps" w:bidi="ps-AF"/>
              </w:rPr>
              <w:t xml:space="preserve"> ته زنګ ووهئ ترڅو د روزل شوي معاون سره وړیا، مجاز</w:t>
            </w:r>
            <w:r w:rsidRPr="008916AC">
              <w:rPr>
                <w:rFonts w:hint="cs"/>
                <w:sz w:val="28"/>
                <w:szCs w:val="28"/>
                <w:rtl/>
                <w:lang w:eastAsia="ps"/>
              </w:rPr>
              <w:t>ي</w:t>
            </w:r>
            <w:r w:rsidRPr="008916AC">
              <w:rPr>
                <w:sz w:val="28"/>
                <w:szCs w:val="28"/>
                <w:rtl/>
                <w:lang w:eastAsia="ps" w:bidi="ps-AF"/>
              </w:rPr>
              <w:t xml:space="preserve"> یا په شخصي توګه د ملاقات وخت وټاکئ.</w:t>
            </w:r>
          </w:p>
        </w:tc>
      </w:tr>
    </w:tbl>
    <w:p w14:paraId="584059C5" w14:textId="39746E22" w:rsidR="00134167" w:rsidRDefault="00134167">
      <w:pPr>
        <w:spacing w:after="0"/>
      </w:pPr>
    </w:p>
    <w:p w14:paraId="7A84A108" w14:textId="5AC1081A" w:rsidR="00134167" w:rsidRDefault="00134167">
      <w:pPr>
        <w:spacing w:after="0"/>
      </w:pPr>
    </w:p>
    <w:bookmarkEnd w:id="0"/>
    <w:p w14:paraId="27A06120" w14:textId="77777777" w:rsidR="00B32858" w:rsidRDefault="00B32858">
      <w:pPr>
        <w:spacing w:after="0"/>
        <w:rPr>
          <w:rFonts w:asciiTheme="majorHAnsi" w:eastAsiaTheme="majorEastAsia" w:hAnsiTheme="majorHAnsi" w:cstheme="majorBidi"/>
          <w:color w:val="35175E" w:themeColor="accent1" w:themeShade="80"/>
          <w:sz w:val="32"/>
          <w:szCs w:val="32"/>
        </w:rPr>
      </w:pPr>
      <w: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8589" w14:textId="77777777" w:rsidR="00121E35" w:rsidRDefault="00121E35" w:rsidP="009E6363">
      <w:pPr>
        <w:spacing w:after="0"/>
      </w:pPr>
      <w:r>
        <w:separator/>
      </w:r>
    </w:p>
    <w:p w14:paraId="1182C305" w14:textId="77777777" w:rsidR="00121E35" w:rsidRDefault="00121E35"/>
  </w:endnote>
  <w:endnote w:type="continuationSeparator" w:id="0">
    <w:p w14:paraId="37F64B28" w14:textId="77777777" w:rsidR="00121E35" w:rsidRDefault="00121E35" w:rsidP="009E6363">
      <w:pPr>
        <w:spacing w:after="0"/>
      </w:pPr>
      <w:r>
        <w:continuationSeparator/>
      </w:r>
    </w:p>
    <w:p w14:paraId="7EAE08D5" w14:textId="77777777" w:rsidR="00121E35" w:rsidRDefault="00121E35"/>
  </w:endnote>
  <w:endnote w:type="continuationNotice" w:id="1">
    <w:p w14:paraId="0D4ACAAE" w14:textId="77777777" w:rsidR="00121E35" w:rsidRDefault="00121E35">
      <w:pPr>
        <w:spacing w:after="0"/>
      </w:pPr>
    </w:p>
    <w:p w14:paraId="094E2133" w14:textId="77777777" w:rsidR="00121E35" w:rsidRDefault="00121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A6F1" w14:textId="77777777" w:rsidR="00121E35" w:rsidRDefault="00121E35" w:rsidP="009E6363">
      <w:pPr>
        <w:spacing w:after="0"/>
      </w:pPr>
      <w:r>
        <w:separator/>
      </w:r>
    </w:p>
    <w:p w14:paraId="46121E5A" w14:textId="77777777" w:rsidR="00121E35" w:rsidRDefault="00121E35"/>
  </w:footnote>
  <w:footnote w:type="continuationSeparator" w:id="0">
    <w:p w14:paraId="23B65B5B" w14:textId="77777777" w:rsidR="00121E35" w:rsidRDefault="00121E35" w:rsidP="009E6363">
      <w:pPr>
        <w:spacing w:after="0"/>
      </w:pPr>
      <w:r>
        <w:continuationSeparator/>
      </w:r>
    </w:p>
    <w:p w14:paraId="25DB7CEA" w14:textId="77777777" w:rsidR="00121E35" w:rsidRDefault="00121E35"/>
  </w:footnote>
  <w:footnote w:type="continuationNotice" w:id="1">
    <w:p w14:paraId="5D157853" w14:textId="77777777" w:rsidR="00121E35" w:rsidRDefault="00121E35">
      <w:pPr>
        <w:spacing w:after="0"/>
      </w:pPr>
    </w:p>
    <w:p w14:paraId="1BB5FE9E" w14:textId="77777777" w:rsidR="00121E35" w:rsidRDefault="00121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166673">
    <w:abstractNumId w:val="1"/>
  </w:num>
  <w:num w:numId="2" w16cid:durableId="9913873">
    <w:abstractNumId w:val="4"/>
  </w:num>
  <w:num w:numId="3" w16cid:durableId="1787190982">
    <w:abstractNumId w:val="12"/>
  </w:num>
  <w:num w:numId="4" w16cid:durableId="783886049">
    <w:abstractNumId w:val="11"/>
  </w:num>
  <w:num w:numId="5" w16cid:durableId="1541281562">
    <w:abstractNumId w:val="8"/>
  </w:num>
  <w:num w:numId="6" w16cid:durableId="1293712253">
    <w:abstractNumId w:val="2"/>
  </w:num>
  <w:num w:numId="7" w16cid:durableId="724258477">
    <w:abstractNumId w:val="3"/>
  </w:num>
  <w:num w:numId="8" w16cid:durableId="759642650">
    <w:abstractNumId w:val="7"/>
  </w:num>
  <w:num w:numId="9" w16cid:durableId="1524172882">
    <w:abstractNumId w:val="10"/>
  </w:num>
  <w:num w:numId="10" w16cid:durableId="350763529">
    <w:abstractNumId w:val="6"/>
  </w:num>
  <w:num w:numId="11" w16cid:durableId="88896642">
    <w:abstractNumId w:val="0"/>
  </w:num>
  <w:num w:numId="12" w16cid:durableId="1363701785">
    <w:abstractNumId w:val="9"/>
  </w:num>
  <w:num w:numId="13" w16cid:durableId="1443459304">
    <w:abstractNumId w:val="5"/>
  </w:num>
  <w:num w:numId="14" w16cid:durableId="228812650">
    <w:abstractNumId w:val="7"/>
  </w:num>
  <w:num w:numId="15" w16cid:durableId="1596329122">
    <w:abstractNumId w:val="7"/>
  </w:num>
  <w:num w:numId="16" w16cid:durableId="1583560921">
    <w:abstractNumId w:val="7"/>
  </w:num>
  <w:num w:numId="17" w16cid:durableId="478114874">
    <w:abstractNumId w:val="7"/>
  </w:num>
  <w:num w:numId="18" w16cid:durableId="1619793359">
    <w:abstractNumId w:val="7"/>
  </w:num>
  <w:num w:numId="19" w16cid:durableId="86925757">
    <w:abstractNumId w:val="7"/>
  </w:num>
  <w:num w:numId="20" w16cid:durableId="1019817910">
    <w:abstractNumId w:val="7"/>
  </w:num>
  <w:num w:numId="21" w16cid:durableId="839196438">
    <w:abstractNumId w:val="7"/>
  </w:num>
  <w:num w:numId="22" w16cid:durableId="1625622607">
    <w:abstractNumId w:val="7"/>
  </w:num>
  <w:num w:numId="23" w16cid:durableId="1673754704">
    <w:abstractNumId w:val="7"/>
  </w:num>
  <w:num w:numId="24" w16cid:durableId="1566990543">
    <w:abstractNumId w:val="7"/>
  </w:num>
  <w:num w:numId="25" w16cid:durableId="1357655256">
    <w:abstractNumId w:val="7"/>
  </w:num>
  <w:num w:numId="26" w16cid:durableId="1795252450">
    <w:abstractNumId w:val="7"/>
  </w:num>
  <w:num w:numId="27" w16cid:durableId="93672769">
    <w:abstractNumId w:val="7"/>
  </w:num>
  <w:num w:numId="28" w16cid:durableId="1889605878">
    <w:abstractNumId w:val="7"/>
  </w:num>
  <w:num w:numId="29" w16cid:durableId="1435326699">
    <w:abstractNumId w:val="7"/>
  </w:num>
  <w:num w:numId="30" w16cid:durableId="1784495484">
    <w:abstractNumId w:val="7"/>
  </w:num>
  <w:num w:numId="31" w16cid:durableId="1467233295">
    <w:abstractNumId w:val="7"/>
  </w:num>
  <w:num w:numId="32" w16cid:durableId="897059408">
    <w:abstractNumId w:val="7"/>
  </w:num>
  <w:num w:numId="33" w16cid:durableId="200099315">
    <w:abstractNumId w:val="7"/>
  </w:num>
  <w:num w:numId="34" w16cid:durableId="1113595894">
    <w:abstractNumId w:val="7"/>
  </w:num>
  <w:num w:numId="35" w16cid:durableId="691996772">
    <w:abstractNumId w:val="7"/>
  </w:num>
  <w:num w:numId="36" w16cid:durableId="537543823">
    <w:abstractNumId w:val="7"/>
  </w:num>
  <w:num w:numId="37" w16cid:durableId="925458780">
    <w:abstractNumId w:val="7"/>
  </w:num>
  <w:num w:numId="38" w16cid:durableId="1553497633">
    <w:abstractNumId w:val="7"/>
  </w:num>
  <w:num w:numId="39" w16cid:durableId="79176586">
    <w:abstractNumId w:val="7"/>
  </w:num>
  <w:num w:numId="40" w16cid:durableId="1642149280">
    <w:abstractNumId w:val="7"/>
  </w:num>
  <w:num w:numId="41" w16cid:durableId="1911501041">
    <w:abstractNumId w:val="7"/>
  </w:num>
  <w:num w:numId="42" w16cid:durableId="697900327">
    <w:abstractNumId w:val="7"/>
  </w:num>
  <w:num w:numId="43" w16cid:durableId="1733458579">
    <w:abstractNumId w:val="7"/>
  </w:num>
  <w:num w:numId="44" w16cid:durableId="992030591">
    <w:abstractNumId w:val="7"/>
  </w:num>
  <w:num w:numId="45" w16cid:durableId="1964270080">
    <w:abstractNumId w:val="7"/>
  </w:num>
  <w:num w:numId="46" w16cid:durableId="705058548">
    <w:abstractNumId w:val="7"/>
  </w:num>
  <w:num w:numId="47" w16cid:durableId="1825194506">
    <w:abstractNumId w:val="7"/>
  </w:num>
  <w:num w:numId="48" w16cid:durableId="5955986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1E35"/>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6FA"/>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1A0"/>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0BA2"/>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2960"/>
    <w:rsid w:val="006C3AC1"/>
    <w:rsid w:val="006C4573"/>
    <w:rsid w:val="006D1D14"/>
    <w:rsid w:val="006D3D74"/>
    <w:rsid w:val="006E1C01"/>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01765"/>
    <w:rsid w:val="008157CC"/>
    <w:rsid w:val="00815CCA"/>
    <w:rsid w:val="00824087"/>
    <w:rsid w:val="008252FE"/>
    <w:rsid w:val="00830FED"/>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7BB"/>
    <w:rsid w:val="008D5BD6"/>
    <w:rsid w:val="008D6695"/>
    <w:rsid w:val="008D7D56"/>
    <w:rsid w:val="008E058A"/>
    <w:rsid w:val="008E200B"/>
    <w:rsid w:val="008E2323"/>
    <w:rsid w:val="008E42B0"/>
    <w:rsid w:val="008F0A1D"/>
    <w:rsid w:val="00902B6D"/>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1D9A"/>
    <w:rsid w:val="009834E1"/>
    <w:rsid w:val="009837A3"/>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560DB"/>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24D"/>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61E"/>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2C1"/>
    <w:rsid w:val="00FA689D"/>
    <w:rsid w:val="00FB4E0B"/>
    <w:rsid w:val="00FB571D"/>
    <w:rsid w:val="00FC004A"/>
    <w:rsid w:val="00FC132D"/>
    <w:rsid w:val="00FC43F9"/>
    <w:rsid w:val="00FD36F3"/>
    <w:rsid w:val="00FE0B26"/>
    <w:rsid w:val="00FE0CAD"/>
    <w:rsid w:val="00FE15AD"/>
    <w:rsid w:val="00FE2A01"/>
    <w:rsid w:val="00FE6726"/>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6401</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2021-08-10T15:53:00Z</dcterms:created>
  <dcterms:modified xsi:type="dcterms:W3CDTF">2023-04-04T14:17:00Z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836cd579ef34206a38fc708c145a314d9d1542703f2ab6c93065e09cf100cabf</vt:lpwstr>
  </property>
</Properties>
</file>