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2074" w14:textId="77777777"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0F69C0B6" w14:textId="77777777" w:rsidR="00A40FE9" w:rsidRPr="00A40FE9" w:rsidRDefault="00A40FE9" w:rsidP="00A40FE9">
      <w:pPr>
        <w:pStyle w:val="Heading1"/>
        <w:rPr>
          <w:rFonts w:cs="Zawgyi-One"/>
          <w:lang w:val="de-DE"/>
        </w:rPr>
      </w:pPr>
      <w:bookmarkStart w:id="0" w:name="_Hlk19619708"/>
      <w:r w:rsidRPr="00A40FE9">
        <w:rPr>
          <w:rFonts w:ascii="Zawgyi-One" w:hAnsi="Zawgyi-One" w:cs="Zawgyi-One"/>
          <w:cs/>
          <w:lang w:bidi="my-MM"/>
        </w:rPr>
        <w:t>ျမန္မာ</w:t>
      </w:r>
      <w:r w:rsidRPr="00A40FE9">
        <w:rPr>
          <w:rFonts w:cs="Zawgyi-One"/>
          <w:lang w:val="de-DE" w:bidi="my-MM"/>
        </w:rPr>
        <w:t xml:space="preserve"> (Burmese)</w:t>
      </w:r>
    </w:p>
    <w:p w14:paraId="6712ACEE" w14:textId="5CEC9277" w:rsidR="008D17DE" w:rsidRDefault="00A12E90" w:rsidP="00BF66C5">
      <w:r>
        <w:t xml:space="preserve">Updated </w:t>
      </w:r>
      <w:r w:rsidR="000B2E59">
        <w:t>April 1, 202</w:t>
      </w:r>
      <w:r w:rsidR="006B794E">
        <w:t>3</w:t>
      </w:r>
    </w:p>
    <w:p w14:paraId="528103BF" w14:textId="77777777" w:rsidR="002D020C" w:rsidRDefault="002D020C" w:rsidP="00BE0473">
      <w:pPr>
        <w:pStyle w:val="Heading1"/>
        <w:spacing w:before="360"/>
      </w:pPr>
      <w:r>
        <w:t>About this guide</w:t>
      </w:r>
    </w:p>
    <w:p w14:paraId="3A7995B2" w14:textId="08CA77AB"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00E844EA">
        <w:t xml:space="preserve"> </w:t>
      </w:r>
      <w:r w:rsidR="00BE0473">
        <w:t xml:space="preserve">health care professionals, community </w:t>
      </w:r>
      <w:r w:rsidR="003F1498" w:rsidRPr="00B32858">
        <w:t xml:space="preserve">organizations, </w:t>
      </w:r>
      <w:r>
        <w:t xml:space="preserve">and </w:t>
      </w:r>
      <w:r w:rsidR="003F1498" w:rsidRPr="00B32858">
        <w:t>advocates</w:t>
      </w:r>
      <w:r w:rsidR="00E844EA">
        <w:t xml:space="preserve"> </w:t>
      </w:r>
      <w:r w:rsidR="008D17DE">
        <w:t>communicate about</w:t>
      </w:r>
      <w:r w:rsidR="00A75F36" w:rsidRPr="00722172">
        <w:t xml:space="preserve"> the expansion of Medicaid in Missouri</w:t>
      </w:r>
      <w:r w:rsidR="00A75F36">
        <w:t>. This guide:</w:t>
      </w:r>
    </w:p>
    <w:p w14:paraId="6570A94D" w14:textId="1B4A4CF5" w:rsidR="005823DC" w:rsidRDefault="00F43BB0" w:rsidP="00C5359D">
      <w:pPr>
        <w:pStyle w:val="ListParagraph"/>
        <w:numPr>
          <w:ilvl w:val="0"/>
          <w:numId w:val="9"/>
        </w:numPr>
      </w:pPr>
      <w:r>
        <w:t xml:space="preserve">Gives a framework </w:t>
      </w:r>
      <w:r w:rsidR="007A3095">
        <w:t>to build</w:t>
      </w:r>
      <w:r w:rsidR="00E844EA">
        <w:t xml:space="preserve"> </w:t>
      </w:r>
      <w:r w:rsidR="00AD426C">
        <w:t>written</w:t>
      </w:r>
      <w:r w:rsidR="00091D14">
        <w:t xml:space="preserve">, </w:t>
      </w:r>
      <w:r w:rsidR="00AD426C">
        <w:t>spoken</w:t>
      </w:r>
      <w:r w:rsidR="00091D14">
        <w:t>, and digital</w:t>
      </w:r>
      <w:r w:rsidR="00E844EA">
        <w:t xml:space="preserve"> </w:t>
      </w:r>
      <w:r w:rsidR="006058F8">
        <w:t>communications</w:t>
      </w:r>
      <w:r w:rsidR="00E844EA">
        <w:t xml:space="preserve"> </w:t>
      </w:r>
      <w:r w:rsidR="00173D21">
        <w:t>that will motivate Missourians to apply for Medicaid</w:t>
      </w:r>
    </w:p>
    <w:p w14:paraId="2E1BCE6F" w14:textId="77777777"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7BCB3B88" w14:textId="77777777"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3EB7CDFD" w14:textId="77777777" w:rsidR="00103BD4" w:rsidRDefault="00103BD4" w:rsidP="00BE0473">
      <w:pPr>
        <w:pStyle w:val="Heading1"/>
        <w:spacing w:before="360"/>
      </w:pPr>
      <w:r>
        <w:t xml:space="preserve">How </w:t>
      </w:r>
      <w:r w:rsidR="00C67131">
        <w:t>can I motivate Missourians to apply for Medicaid when it expands?</w:t>
      </w:r>
    </w:p>
    <w:p w14:paraId="2C6626DF" w14:textId="77777777"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p>
    <w:p w14:paraId="65EE092F" w14:textId="000DF8EE"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E844EA">
        <w:t xml:space="preserve"> </w:t>
      </w:r>
      <w:r w:rsidR="00C736FA">
        <w:t xml:space="preserve">(see </w:t>
      </w:r>
      <w:r w:rsidR="0068141A">
        <w:t>below</w:t>
      </w:r>
      <w:r w:rsidR="00C736FA">
        <w:t>)</w:t>
      </w:r>
    </w:p>
    <w:p w14:paraId="77E3378C" w14:textId="77777777"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62D6F024" w14:textId="77777777" w:rsidR="000253DF" w:rsidRDefault="004C5B23" w:rsidP="00BE0473">
      <w:pPr>
        <w:pStyle w:val="Category"/>
        <w:spacing w:before="240" w:after="240"/>
      </w:pPr>
      <w:r>
        <w:t>4 parts to include in your communication</w:t>
      </w:r>
      <w:r w:rsidR="0059054E">
        <w:t>:</w:t>
      </w:r>
    </w:p>
    <w:p w14:paraId="6AC77FB3" w14:textId="2099BC9E" w:rsidR="00BB5749" w:rsidRDefault="00A12E90" w:rsidP="002B146B">
      <w:pPr>
        <w:rPr>
          <w:szCs w:val="24"/>
        </w:rPr>
      </w:pPr>
      <w:r>
        <w:rPr>
          <w:noProof/>
          <w:szCs w:val="24"/>
        </w:rPr>
        <mc:AlternateContent>
          <mc:Choice Requires="wpg">
            <w:drawing>
              <wp:anchor distT="0" distB="0" distL="114300" distR="114300" simplePos="0" relativeHeight="251658240" behindDoc="0" locked="0" layoutInCell="1" allowOverlap="1" wp14:anchorId="1270393A" wp14:editId="79D94E32">
                <wp:simplePos x="0" y="0"/>
                <wp:positionH relativeFrom="column">
                  <wp:posOffset>635</wp:posOffset>
                </wp:positionH>
                <wp:positionV relativeFrom="paragraph">
                  <wp:posOffset>67310</wp:posOffset>
                </wp:positionV>
                <wp:extent cx="6675120" cy="20631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5120" cy="2063115"/>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83E29B8" w14:textId="7777777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1A70808D" w14:textId="77777777"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50F6F812" w14:textId="777777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0F98756" w14:textId="77777777"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14:sizeRelH relativeFrom="page">
                  <wp14:pctWidth>0</wp14:pctWidth>
                </wp14:sizeRelH>
                <wp14:sizeRelV relativeFrom="page">
                  <wp14:pctHeight>0</wp14:pctHeight>
                </wp14:sizeRelV>
              </wp:anchor>
            </w:drawing>
          </mc:Choice>
          <mc:Fallback>
            <w:pict>
              <v:group w14:anchorId="1270393A"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83E29B8" w14:textId="7777777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1A70808D" w14:textId="77777777"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50F6F812" w14:textId="777777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30F98756" w14:textId="77777777"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027AE214" w14:textId="77777777" w:rsidR="00BB5749" w:rsidRDefault="00BB5749" w:rsidP="002B146B">
      <w:pPr>
        <w:rPr>
          <w:szCs w:val="24"/>
        </w:rPr>
      </w:pPr>
    </w:p>
    <w:p w14:paraId="3F3FCA0B" w14:textId="77777777" w:rsidR="00BB5749" w:rsidRDefault="00BB5749" w:rsidP="002B146B">
      <w:pPr>
        <w:rPr>
          <w:szCs w:val="24"/>
        </w:rPr>
      </w:pPr>
    </w:p>
    <w:p w14:paraId="0D36EB5B" w14:textId="77777777" w:rsidR="00BB5749" w:rsidRDefault="00BB5749" w:rsidP="002B146B">
      <w:pPr>
        <w:rPr>
          <w:szCs w:val="24"/>
        </w:rPr>
      </w:pPr>
    </w:p>
    <w:p w14:paraId="0EEFC6FF" w14:textId="77777777" w:rsidR="00BB5749" w:rsidRDefault="00BB5749" w:rsidP="002B146B">
      <w:pPr>
        <w:rPr>
          <w:szCs w:val="24"/>
        </w:rPr>
      </w:pPr>
    </w:p>
    <w:p w14:paraId="1FB1DC50" w14:textId="77777777" w:rsidR="00BB5749" w:rsidRDefault="00BB5749" w:rsidP="002B146B">
      <w:pPr>
        <w:rPr>
          <w:szCs w:val="24"/>
        </w:rPr>
      </w:pPr>
    </w:p>
    <w:p w14:paraId="055D9AF8" w14:textId="77777777" w:rsidR="00BB5749" w:rsidRDefault="00BB5749" w:rsidP="002B146B">
      <w:pPr>
        <w:rPr>
          <w:szCs w:val="24"/>
        </w:rPr>
      </w:pPr>
    </w:p>
    <w:p w14:paraId="730ECE85" w14:textId="77777777" w:rsidR="00BB5749" w:rsidRDefault="00BB5749" w:rsidP="002B146B">
      <w:pPr>
        <w:rPr>
          <w:szCs w:val="24"/>
        </w:rPr>
      </w:pPr>
    </w:p>
    <w:p w14:paraId="1A15A786" w14:textId="77777777" w:rsidR="00191427" w:rsidRDefault="00191427" w:rsidP="002B146B">
      <w:pPr>
        <w:rPr>
          <w:szCs w:val="24"/>
        </w:rPr>
      </w:pPr>
    </w:p>
    <w:p w14:paraId="4BC88609" w14:textId="126C4E89"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6B794E">
        <w:rPr>
          <w:sz w:val="20"/>
          <w:szCs w:val="20"/>
        </w:rPr>
        <w:t>3</w:t>
      </w:r>
      <w:r w:rsidR="00E844EA">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66CAF69C"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6C59CD88" w14:textId="77777777" w:rsidTr="00C5359D">
        <w:trPr>
          <w:tblHeader/>
        </w:trPr>
        <w:tc>
          <w:tcPr>
            <w:tcW w:w="2160" w:type="dxa"/>
            <w:shd w:val="clear" w:color="auto" w:fill="F2F2F2" w:themeFill="background1" w:themeFillShade="F2"/>
          </w:tcPr>
          <w:p w14:paraId="1363BBBB"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7425AE7A" w14:textId="77777777"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64A36B57" w14:textId="77777777" w:rsidR="00C13054" w:rsidRPr="00ED2FE3" w:rsidRDefault="00C13054" w:rsidP="00ED2FE3">
            <w:pPr>
              <w:pStyle w:val="Heading1"/>
              <w:spacing w:before="120"/>
              <w:rPr>
                <w:color w:val="auto"/>
              </w:rPr>
            </w:pPr>
            <w:r w:rsidRPr="00ED2FE3">
              <w:rPr>
                <w:color w:val="auto"/>
              </w:rPr>
              <w:t>Supporting messages</w:t>
            </w:r>
          </w:p>
        </w:tc>
      </w:tr>
      <w:tr w:rsidR="00A40FE9" w:rsidRPr="005D66FB" w14:paraId="410E6AFA" w14:textId="77777777" w:rsidTr="00C5359D">
        <w:trPr>
          <w:trHeight w:val="3734"/>
        </w:trPr>
        <w:tc>
          <w:tcPr>
            <w:tcW w:w="2160" w:type="dxa"/>
            <w:shd w:val="clear" w:color="auto" w:fill="CCEB96" w:themeFill="accent2"/>
          </w:tcPr>
          <w:p w14:paraId="4C2ECDF2" w14:textId="77777777" w:rsidR="00A40FE9" w:rsidRPr="00E77C9E" w:rsidRDefault="00A40FE9" w:rsidP="00A40FE9">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3A9F9A5A" w14:textId="77777777" w:rsidR="00A40FE9" w:rsidRPr="00A40FE9" w:rsidRDefault="00A40FE9" w:rsidP="00A40FE9">
            <w:pPr>
              <w:pStyle w:val="ListParagraph"/>
              <w:ind w:left="342" w:hanging="273"/>
              <w:rPr>
                <w:rFonts w:ascii="Zawgyi-One" w:hAnsi="Zawgyi-One" w:cs="Zawgyi-One"/>
              </w:rPr>
            </w:pPr>
            <w:bookmarkStart w:id="1" w:name="OLE_LINK215"/>
            <w:bookmarkStart w:id="2" w:name="OLE_LINK216"/>
            <w:r w:rsidRPr="00A40FE9">
              <w:rPr>
                <w:rFonts w:ascii="Zawgyi-One" w:hAnsi="Zawgyi-One" w:cs="Zawgyi-One"/>
                <w:sz w:val="22"/>
                <w:cs/>
                <w:lang w:bidi="my-MM"/>
              </w:rPr>
              <w:t>စည္းကမ္းမ်ား</w:t>
            </w:r>
            <w:r w:rsidR="005E7A70">
              <w:rPr>
                <w:rFonts w:ascii="Zawgyi-One" w:hAnsi="Zawgyi-One" w:cs="Zawgyi-One"/>
                <w:sz w:val="22"/>
                <w:cs/>
                <w:lang w:bidi="my-MM"/>
              </w:rPr>
              <w:t xml:space="preserve"> </w:t>
            </w:r>
            <w:r w:rsidRPr="00A40FE9">
              <w:rPr>
                <w:rFonts w:ascii="Zawgyi-One" w:hAnsi="Zawgyi-One" w:cs="Zawgyi-One"/>
                <w:sz w:val="22"/>
                <w:cs/>
                <w:lang w:bidi="my-MM"/>
              </w:rPr>
              <w:t>ေျပာင္းလဲသြားပါၿပီ။</w:t>
            </w:r>
            <w:bookmarkEnd w:id="1"/>
            <w:bookmarkEnd w:id="2"/>
            <w:r w:rsidRPr="00A40FE9">
              <w:rPr>
                <w:rFonts w:ascii="Zawgyi-One" w:hAnsi="Zawgyi-One" w:cs="Zawgyi-One"/>
                <w:sz w:val="22"/>
              </w:rPr>
              <w:t xml:space="preserve"> Missouri Medicaid </w:t>
            </w:r>
            <w:r w:rsidRPr="00A40FE9">
              <w:rPr>
                <w:rFonts w:ascii="Zawgyi-One" w:hAnsi="Zawgyi-One" w:cs="Zawgyi-One"/>
                <w:sz w:val="22"/>
                <w:cs/>
                <w:lang w:bidi="my-MM"/>
              </w:rPr>
              <w:t>သည္</w:t>
            </w:r>
            <w:r w:rsidR="005E7A70">
              <w:rPr>
                <w:rFonts w:ascii="Zawgyi-One" w:hAnsi="Zawgyi-One" w:cs="Zawgyi-One"/>
                <w:sz w:val="22"/>
                <w:cs/>
                <w:lang w:bidi="my-MM"/>
              </w:rPr>
              <w:t xml:space="preserve"> </w:t>
            </w:r>
            <w:r w:rsidRPr="00A40FE9">
              <w:rPr>
                <w:rFonts w:ascii="Zawgyi-One" w:hAnsi="Zawgyi-One" w:cs="Zawgyi-One"/>
                <w:sz w:val="22"/>
                <w:cs/>
                <w:lang w:bidi="my-MM"/>
              </w:rPr>
              <w:t>ပိုမိုမ်ား</w:t>
            </w:r>
            <w:r w:rsidR="005E7A70">
              <w:rPr>
                <w:rFonts w:ascii="Zawgyi-One" w:hAnsi="Zawgyi-One" w:cs="Zawgyi-One"/>
                <w:sz w:val="22"/>
                <w:cs/>
                <w:lang w:bidi="my-MM"/>
              </w:rPr>
              <w:t xml:space="preserve"> </w:t>
            </w:r>
            <w:r w:rsidRPr="00A40FE9">
              <w:rPr>
                <w:rFonts w:ascii="Zawgyi-One" w:hAnsi="Zawgyi-One" w:cs="Zawgyi-One"/>
                <w:sz w:val="22"/>
                <w:cs/>
                <w:lang w:bidi="my-MM"/>
              </w:rPr>
              <w:t>ျပားေသာ</w:t>
            </w:r>
            <w:r w:rsidR="005E7A70">
              <w:rPr>
                <w:rFonts w:ascii="Zawgyi-One" w:hAnsi="Zawgyi-One" w:cs="Zawgyi-One"/>
                <w:sz w:val="22"/>
                <w:cs/>
                <w:lang w:bidi="my-MM"/>
              </w:rPr>
              <w:t xml:space="preserve"> </w:t>
            </w:r>
            <w:r w:rsidRPr="00A40FE9">
              <w:rPr>
                <w:rFonts w:ascii="Zawgyi-One" w:hAnsi="Zawgyi-One" w:cs="Zawgyi-One"/>
                <w:sz w:val="22"/>
                <w:cs/>
                <w:lang w:bidi="my-MM"/>
              </w:rPr>
              <w:t>ျပည္သူမ်ားကုိ</w:t>
            </w:r>
            <w:r w:rsidR="005E7A70">
              <w:rPr>
                <w:rFonts w:ascii="Zawgyi-One" w:hAnsi="Zawgyi-One" w:cs="Zawgyi-One"/>
                <w:sz w:val="22"/>
                <w:cs/>
                <w:lang w:bidi="my-MM"/>
              </w:rPr>
              <w:t xml:space="preserve"> </w:t>
            </w:r>
            <w:r w:rsidRPr="00A40FE9">
              <w:rPr>
                <w:rFonts w:ascii="Zawgyi-One" w:hAnsi="Zawgyi-One" w:cs="Zawgyi-One"/>
                <w:sz w:val="22"/>
                <w:cs/>
                <w:lang w:bidi="my-MM"/>
              </w:rPr>
              <w:t>လႊမ္းၿခံဳရန္</w:t>
            </w:r>
            <w:r w:rsidR="005E7A70">
              <w:rPr>
                <w:rFonts w:ascii="Zawgyi-One" w:hAnsi="Zawgyi-One" w:cs="Zawgyi-One"/>
                <w:sz w:val="22"/>
                <w:cs/>
                <w:lang w:bidi="my-MM"/>
              </w:rPr>
              <w:t xml:space="preserve"> </w:t>
            </w:r>
            <w:r w:rsidRPr="00A40FE9">
              <w:rPr>
                <w:rFonts w:ascii="Zawgyi-One" w:hAnsi="Zawgyi-One" w:cs="Zawgyi-One"/>
                <w:sz w:val="22"/>
                <w:cs/>
                <w:lang w:bidi="my-MM"/>
              </w:rPr>
              <w:t>တုိးခ်ဲ႕လုိက္ၿပီျဖစ္ပါသည္။</w:t>
            </w:r>
            <w:r w:rsidR="005E7A70">
              <w:rPr>
                <w:rFonts w:ascii="Zawgyi-One" w:hAnsi="Zawgyi-One" w:cs="Zawgyi-One"/>
                <w:sz w:val="22"/>
                <w:cs/>
                <w:lang w:bidi="my-MM"/>
              </w:rPr>
              <w:t xml:space="preserve"> </w:t>
            </w:r>
            <w:r w:rsidRPr="00A40FE9">
              <w:rPr>
                <w:rFonts w:ascii="Zawgyi-One" w:hAnsi="Zawgyi-One" w:cs="Zawgyi-One"/>
                <w:sz w:val="22"/>
                <w:cs/>
                <w:lang w:bidi="my-MM"/>
              </w:rPr>
              <w:t>ယခုအခါ</w:t>
            </w:r>
            <w:r w:rsidR="005E7A70">
              <w:rPr>
                <w:rFonts w:ascii="Zawgyi-One" w:hAnsi="Zawgyi-One" w:cs="Zawgyi-One"/>
                <w:sz w:val="22"/>
                <w:cs/>
                <w:lang w:bidi="my-MM"/>
              </w:rPr>
              <w:t xml:space="preserve"> </w:t>
            </w:r>
            <w:r w:rsidRPr="00A40FE9">
              <w:rPr>
                <w:rFonts w:ascii="Zawgyi-One" w:hAnsi="Zawgyi-One" w:cs="Zawgyi-One"/>
                <w:sz w:val="22"/>
                <w:cs/>
                <w:lang w:bidi="my-MM"/>
              </w:rPr>
              <w:t>ပုိမိုမ်ားျပားေသာ</w:t>
            </w:r>
            <w:bookmarkStart w:id="3" w:name="OLE_LINK207"/>
            <w:bookmarkStart w:id="4" w:name="OLE_LINK208"/>
            <w:r w:rsidR="005E7A70">
              <w:rPr>
                <w:rFonts w:ascii="Zawgyi-One" w:hAnsi="Zawgyi-One" w:cs="Zawgyi-One"/>
                <w:sz w:val="22"/>
                <w:cs/>
                <w:lang w:bidi="my-MM"/>
              </w:rPr>
              <w:t xml:space="preserve"> </w:t>
            </w:r>
            <w:r w:rsidRPr="00A40FE9">
              <w:rPr>
                <w:rFonts w:ascii="Zawgyi-One" w:hAnsi="Zawgyi-One" w:cs="Zawgyi-One"/>
                <w:sz w:val="22"/>
                <w:cs/>
                <w:lang w:bidi="my-MM"/>
              </w:rPr>
              <w:t>အရြယ္ေရာက္ၿပီးသ</w:t>
            </w:r>
            <w:bookmarkEnd w:id="3"/>
            <w:bookmarkEnd w:id="4"/>
            <w:r w:rsidRPr="00A40FE9">
              <w:rPr>
                <w:rFonts w:ascii="Zawgyi-One" w:hAnsi="Zawgyi-One" w:cs="Zawgyi-One"/>
                <w:sz w:val="22"/>
                <w:cs/>
                <w:lang w:bidi="my-MM"/>
              </w:rPr>
              <w:t>ူ</w:t>
            </w:r>
            <w:r w:rsidR="005E7A70">
              <w:rPr>
                <w:rFonts w:ascii="Zawgyi-One" w:hAnsi="Zawgyi-One" w:cs="Zawgyi-One"/>
                <w:sz w:val="22"/>
                <w:cs/>
                <w:lang w:bidi="my-MM"/>
              </w:rPr>
              <w:t xml:space="preserve"> </w:t>
            </w:r>
            <w:r w:rsidRPr="00A40FE9">
              <w:rPr>
                <w:rFonts w:ascii="Zawgyi-One" w:hAnsi="Zawgyi-One" w:cs="Zawgyi-One"/>
                <w:sz w:val="22"/>
                <w:cs/>
                <w:lang w:bidi="my-MM"/>
              </w:rPr>
              <w:t>မ်ားသည္</w:t>
            </w:r>
            <w:r w:rsidRPr="00A40FE9">
              <w:rPr>
                <w:rFonts w:ascii="Zawgyi-One" w:hAnsi="Zawgyi-One" w:cs="Zawgyi-One"/>
                <w:sz w:val="22"/>
              </w:rPr>
              <w:t xml:space="preserve"> Missouri Medicaid (MO HealthNet </w:t>
            </w:r>
            <w:r w:rsidRPr="00A40FE9">
              <w:rPr>
                <w:rFonts w:ascii="Zawgyi-One" w:hAnsi="Zawgyi-One" w:cs="Zawgyi-One"/>
                <w:sz w:val="22"/>
                <w:cs/>
                <w:lang w:bidi="my-MM"/>
              </w:rPr>
              <w:t>ဟု</w:t>
            </w:r>
            <w:r w:rsidR="005E7A70">
              <w:rPr>
                <w:rFonts w:ascii="Zawgyi-One" w:hAnsi="Zawgyi-One" w:cs="Zawgyi-One"/>
                <w:sz w:val="22"/>
                <w:cs/>
                <w:lang w:bidi="my-MM"/>
              </w:rPr>
              <w:t xml:space="preserve"> </w:t>
            </w:r>
            <w:r w:rsidRPr="00A40FE9">
              <w:rPr>
                <w:rFonts w:ascii="Zawgyi-One" w:hAnsi="Zawgyi-One" w:cs="Zawgyi-One"/>
                <w:sz w:val="22"/>
                <w:cs/>
                <w:lang w:bidi="my-MM"/>
              </w:rPr>
              <w:t>ေခၚဆုိသည္</w:t>
            </w:r>
            <w:r w:rsidRPr="00A40FE9">
              <w:rPr>
                <w:rFonts w:ascii="Zawgyi-One" w:hAnsi="Zawgyi-One" w:cs="Zawgyi-One"/>
                <w:sz w:val="22"/>
              </w:rPr>
              <w:t xml:space="preserve">) </w:t>
            </w:r>
            <w:r w:rsidRPr="00A40FE9">
              <w:rPr>
                <w:rFonts w:ascii="Zawgyi-One" w:hAnsi="Zawgyi-One" w:cs="Zawgyi-One"/>
                <w:sz w:val="22"/>
                <w:cs/>
                <w:lang w:bidi="my-MM"/>
              </w:rPr>
              <w:t>မွတစ္ဆင့္</w:t>
            </w:r>
            <w:r w:rsidR="005E7A70">
              <w:rPr>
                <w:rFonts w:ascii="Zawgyi-One" w:hAnsi="Zawgyi-One" w:cs="Zawgyi-One"/>
                <w:sz w:val="22"/>
                <w:cs/>
                <w:lang w:bidi="my-MM"/>
              </w:rPr>
              <w:t xml:space="preserve"> </w:t>
            </w:r>
            <w:r w:rsidRPr="00A40FE9">
              <w:rPr>
                <w:rFonts w:ascii="Zawgyi-One" w:hAnsi="Zawgyi-One" w:cs="Zawgyi-One"/>
                <w:sz w:val="22"/>
                <w:cs/>
                <w:lang w:bidi="my-MM"/>
              </w:rPr>
              <w:t>ကုန္က်စရိတ္နည္းပါးေသာ</w:t>
            </w:r>
            <w:r w:rsidR="005E7A70">
              <w:rPr>
                <w:rFonts w:ascii="Zawgyi-One" w:hAnsi="Zawgyi-One" w:cs="Zawgyi-One"/>
                <w:sz w:val="22"/>
                <w:cs/>
                <w:lang w:bidi="my-MM"/>
              </w:rPr>
              <w:t xml:space="preserve"> </w:t>
            </w:r>
            <w:r w:rsidRPr="00A40FE9">
              <w:rPr>
                <w:rFonts w:ascii="Zawgyi-One" w:hAnsi="Zawgyi-One" w:cs="Zawgyi-One"/>
                <w:sz w:val="22"/>
                <w:cs/>
                <w:lang w:bidi="my-MM"/>
              </w:rPr>
              <w:t>သုိ႔မဟုတ္</w:t>
            </w:r>
            <w:r w:rsidR="005E7A70">
              <w:rPr>
                <w:rFonts w:ascii="Zawgyi-One" w:hAnsi="Zawgyi-One" w:cs="Zawgyi-One"/>
                <w:sz w:val="22"/>
                <w:cs/>
                <w:lang w:bidi="my-MM"/>
              </w:rPr>
              <w:t xml:space="preserve"> </w:t>
            </w:r>
            <w:r w:rsidRPr="00A40FE9">
              <w:rPr>
                <w:rFonts w:ascii="Zawgyi-One" w:hAnsi="Zawgyi-One" w:cs="Zawgyi-One"/>
                <w:sz w:val="22"/>
                <w:cs/>
                <w:lang w:bidi="my-MM"/>
              </w:rPr>
              <w:t>အခမဲ့ျဖစ္ေသာ</w:t>
            </w:r>
            <w:r w:rsidR="005E7A70">
              <w:rPr>
                <w:rFonts w:ascii="Zawgyi-One" w:hAnsi="Zawgyi-One" w:cs="Zawgyi-One"/>
                <w:sz w:val="22"/>
                <w:cs/>
                <w:lang w:bidi="my-MM"/>
              </w:rPr>
              <w:t xml:space="preserve"> </w:t>
            </w:r>
            <w:r w:rsidRPr="00A40FE9">
              <w:rPr>
                <w:rFonts w:ascii="Zawgyi-One" w:hAnsi="Zawgyi-One" w:cs="Zawgyi-One"/>
                <w:sz w:val="22"/>
                <w:cs/>
                <w:lang w:bidi="my-MM"/>
              </w:rPr>
              <w:t>က်န္းမာေရး</w:t>
            </w:r>
            <w:r w:rsidR="005E7A70">
              <w:rPr>
                <w:rFonts w:ascii="Zawgyi-One" w:hAnsi="Zawgyi-One" w:cs="Zawgyi-One"/>
                <w:sz w:val="22"/>
                <w:cs/>
                <w:lang w:bidi="my-MM"/>
              </w:rPr>
              <w:t xml:space="preserve"> </w:t>
            </w:r>
            <w:r w:rsidRPr="00A40FE9">
              <w:rPr>
                <w:rFonts w:ascii="Zawgyi-One" w:hAnsi="Zawgyi-One" w:cs="Zawgyi-One"/>
                <w:sz w:val="22"/>
                <w:cs/>
                <w:lang w:bidi="my-MM"/>
              </w:rPr>
              <w:t>အာမခံကုိ</w:t>
            </w:r>
            <w:r w:rsidR="005E7A70">
              <w:rPr>
                <w:rFonts w:ascii="Zawgyi-One" w:hAnsi="Zawgyi-One" w:cs="Zawgyi-One"/>
                <w:sz w:val="22"/>
                <w:cs/>
                <w:lang w:bidi="my-MM"/>
              </w:rPr>
              <w:t xml:space="preserve"> </w:t>
            </w:r>
            <w:r w:rsidRPr="00A40FE9">
              <w:rPr>
                <w:rFonts w:ascii="Zawgyi-One" w:hAnsi="Zawgyi-One" w:cs="Zawgyi-One"/>
                <w:sz w:val="22"/>
                <w:cs/>
                <w:lang w:bidi="my-MM"/>
              </w:rPr>
              <w:t>ရရွိႏိုင္ၾကသည္။</w:t>
            </w:r>
          </w:p>
          <w:p w14:paraId="17F13595" w14:textId="600DA5ED" w:rsidR="00A40FE9" w:rsidRPr="00A40FE9" w:rsidRDefault="00A40FE9" w:rsidP="006B794E">
            <w:pPr>
              <w:pStyle w:val="ListParagraph"/>
              <w:numPr>
                <w:ilvl w:val="0"/>
                <w:numId w:val="0"/>
              </w:numPr>
              <w:ind w:left="342"/>
              <w:rPr>
                <w:rFonts w:hint="cs"/>
                <w:lang w:val="es-US"/>
              </w:rPr>
            </w:pPr>
          </w:p>
        </w:tc>
        <w:tc>
          <w:tcPr>
            <w:tcW w:w="4176" w:type="dxa"/>
            <w:shd w:val="clear" w:color="auto" w:fill="EAF7D5" w:themeFill="accent2" w:themeFillTint="66"/>
          </w:tcPr>
          <w:p w14:paraId="1473FF1B" w14:textId="77777777" w:rsidR="00A40FE9" w:rsidRPr="00A40FE9" w:rsidRDefault="00A40FE9" w:rsidP="00A40FE9">
            <w:pPr>
              <w:pStyle w:val="ListParagraph"/>
              <w:ind w:left="342" w:hanging="273"/>
              <w:rPr>
                <w:lang w:val="es-US"/>
              </w:rPr>
            </w:pPr>
            <w:r w:rsidRPr="00A40FE9">
              <w:rPr>
                <w:rFonts w:ascii="Zawgyi-One" w:hAnsi="Zawgyi-One" w:cs="Zawgyi-One"/>
                <w:sz w:val="22"/>
                <w:cs/>
                <w:lang w:bidi="my-MM"/>
              </w:rPr>
              <w:t>ပထမဆုံးအေနျဖင့္</w:t>
            </w:r>
            <w:r w:rsidR="005E7A70">
              <w:rPr>
                <w:rFonts w:ascii="Zawgyi-One" w:hAnsi="Zawgyi-One" w:cs="Zawgyi-One"/>
                <w:sz w:val="22"/>
                <w:cs/>
                <w:lang w:bidi="my-MM"/>
              </w:rPr>
              <w:t xml:space="preserve"> </w:t>
            </w:r>
            <w:r w:rsidRPr="00A40FE9">
              <w:rPr>
                <w:rFonts w:ascii="Zawgyi-One" w:hAnsi="Zawgyi-One" w:cs="Zawgyi-One"/>
                <w:sz w:val="22"/>
                <w:cs/>
                <w:lang w:bidi="my-MM"/>
              </w:rPr>
              <w:t>ပိုမိုမ်ားျပားေသာ</w:t>
            </w:r>
            <w:r w:rsidR="005E7A70">
              <w:rPr>
                <w:rFonts w:ascii="Zawgyi-One" w:hAnsi="Zawgyi-One" w:cs="Zawgyi-One"/>
                <w:sz w:val="22"/>
                <w:cs/>
                <w:lang w:bidi="my-MM"/>
              </w:rPr>
              <w:t xml:space="preserve"> </w:t>
            </w:r>
            <w:r w:rsidRPr="00A40FE9">
              <w:rPr>
                <w:rFonts w:ascii="Zawgyi-One" w:hAnsi="Zawgyi-One" w:cs="Zawgyi-One"/>
                <w:sz w:val="22"/>
                <w:cs/>
                <w:lang w:bidi="my-MM"/>
              </w:rPr>
              <w:t>အရြယ္ေရာက္ၿပီးသူမ်ားသည္</w:t>
            </w:r>
            <w:bookmarkStart w:id="5" w:name="OLE_LINK213"/>
            <w:bookmarkStart w:id="6" w:name="OLE_LINK214"/>
            <w:r w:rsidR="005E7A70">
              <w:rPr>
                <w:rFonts w:ascii="Zawgyi-One" w:hAnsi="Zawgyi-One" w:cs="Zawgyi-One"/>
                <w:sz w:val="22"/>
                <w:cs/>
                <w:lang w:bidi="my-MM"/>
              </w:rPr>
              <w:t xml:space="preserve"> </w:t>
            </w:r>
            <w:r w:rsidRPr="00A12E90">
              <w:rPr>
                <w:rFonts w:ascii="Zawgyi-One" w:hAnsi="Zawgyi-One" w:cs="Zawgyi-One"/>
                <w:sz w:val="22"/>
                <w:lang w:val="es-US"/>
              </w:rPr>
              <w:t xml:space="preserve">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40FE9">
              <w:rPr>
                <w:rFonts w:ascii="Zawgyi-One" w:hAnsi="Zawgyi-One" w:cs="Zawgyi-One"/>
                <w:sz w:val="22"/>
                <w:cs/>
                <w:lang w:bidi="my-MM"/>
              </w:rPr>
              <w:t>မွတစ္ဆင့္</w:t>
            </w:r>
            <w:r w:rsidR="005E7A70">
              <w:rPr>
                <w:rFonts w:ascii="Zawgyi-One" w:hAnsi="Zawgyi-One" w:cs="Zawgyi-One"/>
                <w:sz w:val="22"/>
                <w:cs/>
                <w:lang w:bidi="my-MM"/>
              </w:rPr>
              <w:t xml:space="preserve"> </w:t>
            </w:r>
            <w:r w:rsidRPr="00A40FE9">
              <w:rPr>
                <w:rFonts w:ascii="Zawgyi-One" w:hAnsi="Zawgyi-One" w:cs="Zawgyi-One"/>
                <w:sz w:val="22"/>
                <w:cs/>
                <w:lang w:bidi="my-MM"/>
              </w:rPr>
              <w:t>ကုန္က်စရိတ္</w:t>
            </w:r>
            <w:r w:rsidR="00802F95">
              <w:rPr>
                <w:rFonts w:ascii="Zawgyi-One" w:hAnsi="Zawgyi-One" w:cs="Zawgyi-One"/>
                <w:sz w:val="22"/>
                <w:cs/>
                <w:lang w:bidi="my-MM"/>
              </w:rPr>
              <w:t xml:space="preserve"> </w:t>
            </w:r>
            <w:r w:rsidRPr="00A40FE9">
              <w:rPr>
                <w:rFonts w:ascii="Zawgyi-One" w:hAnsi="Zawgyi-One" w:cs="Zawgyi-One"/>
                <w:sz w:val="22"/>
                <w:cs/>
                <w:lang w:bidi="my-MM"/>
              </w:rPr>
              <w:t>နည္းပါးေသာ</w:t>
            </w:r>
            <w:r w:rsidR="005E7A70">
              <w:rPr>
                <w:rFonts w:ascii="Zawgyi-One" w:hAnsi="Zawgyi-One" w:cs="Zawgyi-One"/>
                <w:sz w:val="22"/>
                <w:cs/>
                <w:lang w:bidi="my-MM"/>
              </w:rPr>
              <w:t xml:space="preserve"> </w:t>
            </w:r>
            <w:r w:rsidRPr="00A40FE9">
              <w:rPr>
                <w:rFonts w:ascii="Zawgyi-One" w:hAnsi="Zawgyi-One" w:cs="Zawgyi-One"/>
                <w:sz w:val="22"/>
                <w:cs/>
                <w:lang w:bidi="my-MM"/>
              </w:rPr>
              <w:t>သုိ႔မဟုတ္</w:t>
            </w:r>
            <w:r w:rsidR="005E7A70">
              <w:rPr>
                <w:rFonts w:ascii="Zawgyi-One" w:hAnsi="Zawgyi-One" w:cs="Zawgyi-One"/>
                <w:sz w:val="22"/>
                <w:cs/>
                <w:lang w:bidi="my-MM"/>
              </w:rPr>
              <w:t xml:space="preserve"> </w:t>
            </w:r>
            <w:r w:rsidRPr="00A40FE9">
              <w:rPr>
                <w:rFonts w:ascii="Zawgyi-One" w:hAnsi="Zawgyi-One" w:cs="Zawgyi-One"/>
                <w:sz w:val="22"/>
                <w:cs/>
                <w:lang w:bidi="my-MM"/>
              </w:rPr>
              <w:t>အခမဲ့ျဖစ္ေသာ</w:t>
            </w:r>
            <w:r w:rsidR="005E7A70">
              <w:rPr>
                <w:rFonts w:ascii="Zawgyi-One" w:hAnsi="Zawgyi-One" w:cs="Zawgyi-One"/>
                <w:sz w:val="22"/>
                <w:cs/>
                <w:lang w:bidi="my-MM"/>
              </w:rPr>
              <w:t xml:space="preserve"> </w:t>
            </w:r>
            <w:r w:rsidRPr="00A40FE9">
              <w:rPr>
                <w:rFonts w:ascii="Zawgyi-One" w:hAnsi="Zawgyi-One" w:cs="Zawgyi-One"/>
                <w:sz w:val="22"/>
                <w:cs/>
                <w:lang w:bidi="my-MM"/>
              </w:rPr>
              <w:t>က်န္းမာေရး</w:t>
            </w:r>
            <w:r w:rsidR="005E7A70">
              <w:rPr>
                <w:rFonts w:ascii="Zawgyi-One" w:hAnsi="Zawgyi-One" w:cs="Zawgyi-One"/>
                <w:sz w:val="22"/>
                <w:cs/>
                <w:lang w:bidi="my-MM"/>
              </w:rPr>
              <w:t xml:space="preserve"> </w:t>
            </w:r>
            <w:r w:rsidRPr="00A40FE9">
              <w:rPr>
                <w:rFonts w:ascii="Zawgyi-One" w:hAnsi="Zawgyi-One" w:cs="Zawgyi-One"/>
                <w:sz w:val="22"/>
                <w:cs/>
                <w:lang w:bidi="my-MM"/>
              </w:rPr>
              <w:t>အာမခံ</w:t>
            </w:r>
            <w:bookmarkEnd w:id="5"/>
            <w:bookmarkEnd w:id="6"/>
            <w:r w:rsidR="005E7A70">
              <w:rPr>
                <w:rFonts w:ascii="Zawgyi-One" w:hAnsi="Zawgyi-One" w:cs="Zawgyi-One"/>
                <w:sz w:val="22"/>
                <w:cs/>
                <w:lang w:bidi="my-MM"/>
              </w:rPr>
              <w:t xml:space="preserve"> </w:t>
            </w:r>
            <w:r w:rsidRPr="00A40FE9">
              <w:rPr>
                <w:rFonts w:ascii="Zawgyi-One" w:hAnsi="Zawgyi-One" w:cs="Zawgyi-One"/>
                <w:sz w:val="22"/>
                <w:cs/>
                <w:lang w:bidi="my-MM"/>
              </w:rPr>
              <w:t>အတြက္</w:t>
            </w:r>
            <w:r w:rsidR="005E7A70">
              <w:rPr>
                <w:rFonts w:ascii="Zawgyi-One" w:hAnsi="Zawgyi-One" w:cs="Zawgyi-One"/>
                <w:sz w:val="22"/>
                <w:cs/>
                <w:lang w:bidi="my-MM"/>
              </w:rPr>
              <w:t xml:space="preserve"> </w:t>
            </w:r>
            <w:r w:rsidRPr="00A40FE9">
              <w:rPr>
                <w:rFonts w:ascii="Zawgyi-One" w:hAnsi="Zawgyi-One" w:cs="Zawgyi-One"/>
                <w:sz w:val="22"/>
                <w:cs/>
                <w:lang w:bidi="my-MM"/>
              </w:rPr>
              <w:t>အရည္အခ်င္း</w:t>
            </w:r>
            <w:r w:rsidR="005E7A70">
              <w:rPr>
                <w:rFonts w:ascii="Zawgyi-One" w:hAnsi="Zawgyi-One" w:cs="Zawgyi-One"/>
                <w:sz w:val="22"/>
                <w:cs/>
                <w:lang w:bidi="my-MM"/>
              </w:rPr>
              <w:t xml:space="preserve"> </w:t>
            </w:r>
            <w:r w:rsidRPr="00A40FE9">
              <w:rPr>
                <w:rFonts w:ascii="Zawgyi-One" w:hAnsi="Zawgyi-One" w:cs="Zawgyi-One"/>
                <w:sz w:val="22"/>
                <w:cs/>
                <w:lang w:bidi="my-MM"/>
              </w:rPr>
              <w:t>ျပည့္မီၾကသည္။</w:t>
            </w:r>
            <w:r w:rsidR="005E7A70">
              <w:rPr>
                <w:rFonts w:ascii="Zawgyi-One" w:hAnsi="Zawgyi-One" w:cs="Zawgyi-One"/>
                <w:sz w:val="22"/>
                <w:cs/>
                <w:lang w:bidi="my-MM"/>
              </w:rPr>
              <w:t xml:space="preserve"> </w:t>
            </w:r>
            <w:r w:rsidRPr="00A40FE9">
              <w:rPr>
                <w:rFonts w:ascii="Zawgyi-One" w:hAnsi="Zawgyi-One" w:cs="Zawgyi-One"/>
                <w:sz w:val="22"/>
                <w:cs/>
                <w:lang w:bidi="my-MM"/>
              </w:rPr>
              <w:t>၎တြင္</w:t>
            </w:r>
            <w:r w:rsidR="005E7A70">
              <w:rPr>
                <w:rFonts w:ascii="Zawgyi-One" w:hAnsi="Zawgyi-One" w:cs="Zawgyi-One"/>
                <w:sz w:val="22"/>
                <w:cs/>
                <w:lang w:bidi="my-MM"/>
              </w:rPr>
              <w:t xml:space="preserve"> </w:t>
            </w:r>
            <w:r w:rsidRPr="00A40FE9">
              <w:rPr>
                <w:rFonts w:ascii="Zawgyi-One" w:hAnsi="Zawgyi-One" w:cs="Zawgyi-One"/>
                <w:sz w:val="22"/>
                <w:cs/>
                <w:lang w:bidi="my-MM"/>
              </w:rPr>
              <w:t>ယခင္က</w:t>
            </w:r>
            <w:r w:rsidR="005E7A70">
              <w:rPr>
                <w:rFonts w:ascii="Zawgyi-One" w:hAnsi="Zawgyi-One" w:cs="Zawgyi-One"/>
                <w:sz w:val="22"/>
                <w:cs/>
                <w:lang w:bidi="my-MM"/>
              </w:rPr>
              <w:t xml:space="preserve"> </w:t>
            </w:r>
            <w:r w:rsidRPr="00A40FE9">
              <w:rPr>
                <w:rFonts w:ascii="Zawgyi-One" w:hAnsi="Zawgyi-One" w:cs="Zawgyi-One"/>
                <w:sz w:val="22"/>
                <w:cs/>
                <w:lang w:bidi="my-MM"/>
              </w:rPr>
              <w:t>အရည္အခ်င္း</w:t>
            </w:r>
            <w:r w:rsidR="005E7A70">
              <w:rPr>
                <w:rFonts w:ascii="Zawgyi-One" w:hAnsi="Zawgyi-One" w:cs="Zawgyi-One"/>
                <w:sz w:val="22"/>
                <w:cs/>
                <w:lang w:bidi="my-MM"/>
              </w:rPr>
              <w:t xml:space="preserve"> </w:t>
            </w:r>
            <w:r w:rsidRPr="00A40FE9">
              <w:rPr>
                <w:rFonts w:ascii="Zawgyi-One" w:hAnsi="Zawgyi-One" w:cs="Zawgyi-One"/>
                <w:sz w:val="22"/>
                <w:cs/>
                <w:lang w:bidi="my-MM"/>
              </w:rPr>
              <w:t>မျပည့္မီခဲ့ၾကသည္</w:t>
            </w:r>
            <w:r w:rsidR="005E7A70">
              <w:rPr>
                <w:rFonts w:ascii="Zawgyi-One" w:hAnsi="Zawgyi-One" w:cs="Zawgyi-One"/>
                <w:sz w:val="22"/>
                <w:cs/>
                <w:lang w:bidi="my-MM"/>
              </w:rPr>
              <w:t xml:space="preserve">့ </w:t>
            </w:r>
            <w:r w:rsidRPr="00A40FE9">
              <w:rPr>
                <w:rFonts w:ascii="Zawgyi-One" w:hAnsi="Zawgyi-One" w:cs="Zawgyi-One"/>
                <w:sz w:val="22"/>
                <w:cs/>
                <w:lang w:bidi="my-MM"/>
              </w:rPr>
              <w:t>မိဘမ်ားအျပင္</w:t>
            </w:r>
            <w:r w:rsidR="005E7A70">
              <w:rPr>
                <w:rFonts w:ascii="Zawgyi-One" w:hAnsi="Zawgyi-One" w:cs="Zawgyi-One"/>
                <w:sz w:val="22"/>
                <w:cs/>
                <w:lang w:bidi="my-MM"/>
              </w:rPr>
              <w:t xml:space="preserve"> </w:t>
            </w:r>
            <w:r w:rsidRPr="00A40FE9">
              <w:rPr>
                <w:rFonts w:ascii="Zawgyi-One" w:hAnsi="Zawgyi-One" w:cs="Zawgyi-One"/>
                <w:sz w:val="22"/>
                <w:cs/>
                <w:lang w:bidi="my-MM"/>
              </w:rPr>
              <w:t>ကေလးမရွိေသာ</w:t>
            </w:r>
            <w:r w:rsidR="005E7A70">
              <w:rPr>
                <w:rFonts w:ascii="Zawgyi-One" w:hAnsi="Zawgyi-One" w:cs="Zawgyi-One"/>
                <w:sz w:val="22"/>
                <w:cs/>
                <w:lang w:bidi="my-MM"/>
              </w:rPr>
              <w:t xml:space="preserve"> </w:t>
            </w:r>
            <w:r w:rsidRPr="00A40FE9">
              <w:rPr>
                <w:rFonts w:ascii="Zawgyi-One" w:hAnsi="Zawgyi-One" w:cs="Zawgyi-One"/>
                <w:sz w:val="22"/>
                <w:cs/>
                <w:lang w:bidi="my-MM"/>
              </w:rPr>
              <w:t>အရြယ္ေရာက္ၿပီးသူ</w:t>
            </w:r>
            <w:r w:rsidR="005E7A70">
              <w:rPr>
                <w:rFonts w:ascii="Zawgyi-One" w:hAnsi="Zawgyi-One" w:cs="Zawgyi-One"/>
                <w:sz w:val="22"/>
                <w:cs/>
                <w:lang w:bidi="my-MM"/>
              </w:rPr>
              <w:t xml:space="preserve"> </w:t>
            </w:r>
            <w:r w:rsidRPr="00A40FE9">
              <w:rPr>
                <w:rFonts w:ascii="Zawgyi-One" w:hAnsi="Zawgyi-One" w:cs="Zawgyi-One"/>
                <w:sz w:val="22"/>
                <w:cs/>
                <w:lang w:bidi="my-MM"/>
              </w:rPr>
              <w:t>မ်ားလည္း</w:t>
            </w:r>
            <w:r w:rsidR="005E7A70">
              <w:rPr>
                <w:rFonts w:ascii="Zawgyi-One" w:hAnsi="Zawgyi-One" w:cs="Zawgyi-One"/>
                <w:sz w:val="22"/>
                <w:cs/>
                <w:lang w:bidi="my-MM"/>
              </w:rPr>
              <w:t xml:space="preserve"> </w:t>
            </w:r>
            <w:r w:rsidRPr="00A40FE9">
              <w:rPr>
                <w:rFonts w:ascii="Zawgyi-One" w:hAnsi="Zawgyi-One" w:cs="Zawgyi-One"/>
                <w:sz w:val="22"/>
                <w:cs/>
                <w:lang w:bidi="my-MM"/>
              </w:rPr>
              <w:t>ပါဝင္သည္။</w:t>
            </w:r>
          </w:p>
        </w:tc>
      </w:tr>
      <w:tr w:rsidR="00A40FE9" w:rsidRPr="005D66FB" w14:paraId="4CCEDFBC" w14:textId="77777777" w:rsidTr="00C5359D">
        <w:trPr>
          <w:cantSplit/>
        </w:trPr>
        <w:tc>
          <w:tcPr>
            <w:tcW w:w="2160" w:type="dxa"/>
            <w:shd w:val="clear" w:color="auto" w:fill="FFF07D" w:themeFill="accent3"/>
          </w:tcPr>
          <w:p w14:paraId="612ACD30" w14:textId="77777777" w:rsidR="00A40FE9" w:rsidRDefault="00A40FE9" w:rsidP="00A40FE9">
            <w:pPr>
              <w:pStyle w:val="Category"/>
              <w:keepNext w:val="0"/>
              <w:numPr>
                <w:ilvl w:val="0"/>
                <w:numId w:val="12"/>
              </w:numPr>
            </w:pPr>
            <w:r w:rsidRPr="006D4E0C">
              <w:rPr>
                <w:color w:val="auto"/>
              </w:rPr>
              <w:lastRenderedPageBreak/>
              <w:t>Address barriers</w:t>
            </w:r>
            <w:r>
              <w:rPr>
                <w:color w:val="auto"/>
              </w:rPr>
              <w:t xml:space="preserve"> of the cost of health insurance and belief they don’t qualify</w:t>
            </w:r>
          </w:p>
        </w:tc>
        <w:tc>
          <w:tcPr>
            <w:tcW w:w="4176" w:type="dxa"/>
            <w:shd w:val="clear" w:color="auto" w:fill="FFF8CB" w:themeFill="accent3" w:themeFillTint="66"/>
          </w:tcPr>
          <w:p w14:paraId="420E9882" w14:textId="77777777" w:rsidR="00A40FE9" w:rsidRPr="00A40FE9" w:rsidRDefault="00A40FE9" w:rsidP="00A40FE9">
            <w:pPr>
              <w:pStyle w:val="ListParagraph"/>
              <w:ind w:left="342" w:hanging="273"/>
              <w:rPr>
                <w:rFonts w:ascii="Zawgyi-One" w:hAnsi="Zawgyi-One" w:cs="Zawgyi-One"/>
              </w:rPr>
            </w:pPr>
            <w:r w:rsidRPr="00A40FE9">
              <w:rPr>
                <w:rFonts w:ascii="Zawgyi-One" w:hAnsi="Zawgyi-One" w:cs="Zawgyi-One"/>
                <w:sz w:val="22"/>
              </w:rPr>
              <w:t xml:space="preserve">MO HealthNet </w:t>
            </w:r>
            <w:r w:rsidRPr="00A40FE9">
              <w:rPr>
                <w:rFonts w:ascii="Zawgyi-One" w:hAnsi="Zawgyi-One" w:cs="Zawgyi-One"/>
                <w:sz w:val="22"/>
                <w:cs/>
                <w:lang w:bidi="my-MM"/>
              </w:rPr>
              <w:t>မွတစ္ဆင့္</w:t>
            </w:r>
            <w:r w:rsidR="005E7A70">
              <w:rPr>
                <w:rFonts w:ascii="Zawgyi-One" w:hAnsi="Zawgyi-One" w:cs="Zawgyi-One"/>
                <w:sz w:val="22"/>
                <w:cs/>
                <w:lang w:bidi="my-MM"/>
              </w:rPr>
              <w:t xml:space="preserve"> </w:t>
            </w:r>
            <w:r w:rsidRPr="00A40FE9">
              <w:rPr>
                <w:rFonts w:ascii="Zawgyi-One" w:hAnsi="Zawgyi-One" w:cs="Zawgyi-One"/>
                <w:sz w:val="22"/>
                <w:cs/>
                <w:lang w:bidi="my-MM"/>
              </w:rPr>
              <w:t>အခမဲ့ျဖစ္ေသာ</w:t>
            </w:r>
            <w:r w:rsidR="005E7A70">
              <w:rPr>
                <w:rFonts w:ascii="Zawgyi-One" w:hAnsi="Zawgyi-One" w:cs="Zawgyi-One"/>
                <w:sz w:val="22"/>
                <w:cs/>
                <w:lang w:bidi="my-MM"/>
              </w:rPr>
              <w:t xml:space="preserve"> </w:t>
            </w:r>
            <w:r w:rsidRPr="00A40FE9">
              <w:rPr>
                <w:rFonts w:ascii="Zawgyi-One" w:hAnsi="Zawgyi-One" w:cs="Zawgyi-One"/>
                <w:sz w:val="22"/>
                <w:cs/>
                <w:lang w:bidi="my-MM"/>
              </w:rPr>
              <w:t>သုိ႔မဟုတ္</w:t>
            </w:r>
            <w:r w:rsidR="005E7A70">
              <w:rPr>
                <w:rFonts w:ascii="Zawgyi-One" w:hAnsi="Zawgyi-One" w:cs="Zawgyi-One"/>
                <w:sz w:val="22"/>
                <w:cs/>
                <w:lang w:bidi="my-MM"/>
              </w:rPr>
              <w:t xml:space="preserve"> </w:t>
            </w:r>
            <w:r w:rsidRPr="00A40FE9">
              <w:rPr>
                <w:rFonts w:ascii="Zawgyi-One" w:hAnsi="Zawgyi-One" w:cs="Zawgyi-One"/>
                <w:sz w:val="22"/>
                <w:cs/>
                <w:lang w:bidi="my-MM"/>
              </w:rPr>
              <w:t>ကုန္က်စရိတ္</w:t>
            </w:r>
            <w:r w:rsidR="005E7A70">
              <w:rPr>
                <w:rFonts w:ascii="Zawgyi-One" w:hAnsi="Zawgyi-One" w:cs="Zawgyi-One"/>
                <w:sz w:val="22"/>
                <w:cs/>
                <w:lang w:bidi="my-MM"/>
              </w:rPr>
              <w:t xml:space="preserve"> </w:t>
            </w:r>
            <w:r w:rsidRPr="00A40FE9">
              <w:rPr>
                <w:rFonts w:ascii="Zawgyi-One" w:hAnsi="Zawgyi-One" w:cs="Zawgyi-One"/>
                <w:sz w:val="22"/>
                <w:cs/>
                <w:lang w:bidi="my-MM"/>
              </w:rPr>
              <w:t>နည္းပါးေသာ</w:t>
            </w:r>
            <w:r w:rsidR="005E7A70">
              <w:rPr>
                <w:rFonts w:ascii="Zawgyi-One" w:hAnsi="Zawgyi-One" w:cs="Zawgyi-One"/>
                <w:sz w:val="22"/>
                <w:cs/>
                <w:lang w:bidi="my-MM"/>
              </w:rPr>
              <w:t xml:space="preserve"> </w:t>
            </w:r>
            <w:r w:rsidRPr="00A40FE9">
              <w:rPr>
                <w:rFonts w:ascii="Zawgyi-One" w:hAnsi="Zawgyi-One" w:cs="Zawgyi-One"/>
                <w:sz w:val="22"/>
                <w:cs/>
                <w:lang w:bidi="my-MM"/>
              </w:rPr>
              <w:t>က်န္းမာေရး</w:t>
            </w:r>
            <w:r w:rsidR="005E7A70">
              <w:rPr>
                <w:rFonts w:ascii="Zawgyi-One" w:hAnsi="Zawgyi-One" w:cs="Zawgyi-One"/>
                <w:sz w:val="22"/>
                <w:cs/>
                <w:lang w:bidi="my-MM"/>
              </w:rPr>
              <w:t xml:space="preserve"> </w:t>
            </w:r>
            <w:r w:rsidRPr="00A40FE9">
              <w:rPr>
                <w:rFonts w:ascii="Zawgyi-One" w:hAnsi="Zawgyi-One" w:cs="Zawgyi-One"/>
                <w:sz w:val="22"/>
                <w:cs/>
                <w:lang w:bidi="my-MM"/>
              </w:rPr>
              <w:t>အာမခံသည္</w:t>
            </w:r>
            <w:r w:rsidR="005E7A70">
              <w:rPr>
                <w:rFonts w:ascii="Zawgyi-One" w:hAnsi="Zawgyi-One" w:cs="Zawgyi-One"/>
                <w:sz w:val="22"/>
                <w:cs/>
                <w:lang w:bidi="my-MM"/>
              </w:rPr>
              <w:t xml:space="preserve"> </w:t>
            </w:r>
            <w:r w:rsidRPr="00A40FE9">
              <w:rPr>
                <w:rFonts w:ascii="Zawgyi-One" w:hAnsi="Zawgyi-One" w:cs="Zawgyi-One"/>
                <w:sz w:val="22"/>
                <w:cs/>
                <w:lang w:bidi="my-MM"/>
              </w:rPr>
              <w:t>က်န္းမာေရး</w:t>
            </w:r>
            <w:r w:rsidR="005E7A70">
              <w:rPr>
                <w:rFonts w:ascii="Zawgyi-One" w:hAnsi="Zawgyi-One" w:cs="Zawgyi-One"/>
                <w:sz w:val="22"/>
                <w:cs/>
                <w:lang w:bidi="my-MM"/>
              </w:rPr>
              <w:t xml:space="preserve"> </w:t>
            </w:r>
            <w:r w:rsidRPr="00A40FE9">
              <w:rPr>
                <w:rFonts w:ascii="Zawgyi-One" w:hAnsi="Zawgyi-One" w:cs="Zawgyi-One"/>
                <w:sz w:val="22"/>
                <w:cs/>
                <w:lang w:bidi="my-MM"/>
              </w:rPr>
              <w:t>ေစာင့္ေရွာက္မႈကုိ</w:t>
            </w:r>
            <w:r w:rsidR="005E7A70">
              <w:rPr>
                <w:rFonts w:ascii="Zawgyi-One" w:hAnsi="Zawgyi-One" w:cs="Zawgyi-One"/>
                <w:sz w:val="22"/>
                <w:cs/>
                <w:lang w:bidi="my-MM"/>
              </w:rPr>
              <w:t xml:space="preserve"> </w:t>
            </w:r>
            <w:r w:rsidRPr="00A40FE9">
              <w:rPr>
                <w:rFonts w:ascii="Zawgyi-One" w:hAnsi="Zawgyi-One" w:cs="Zawgyi-One"/>
                <w:sz w:val="22"/>
                <w:cs/>
                <w:lang w:bidi="my-MM"/>
              </w:rPr>
              <w:t>လက္လွမ္းမီေစသည္။</w:t>
            </w:r>
            <w:r w:rsidR="005E7A70">
              <w:rPr>
                <w:rFonts w:ascii="Zawgyi-One" w:hAnsi="Zawgyi-One" w:cs="Zawgyi-One"/>
                <w:sz w:val="22"/>
                <w:cs/>
                <w:lang w:bidi="my-MM"/>
              </w:rPr>
              <w:t xml:space="preserve"> </w:t>
            </w:r>
            <w:r w:rsidRPr="00A40FE9">
              <w:rPr>
                <w:rFonts w:ascii="Zawgyi-One" w:hAnsi="Zawgyi-One" w:cs="Zawgyi-One"/>
                <w:sz w:val="22"/>
                <w:cs/>
                <w:lang w:bidi="my-MM"/>
              </w:rPr>
              <w:t>သင့္ကုိ</w:t>
            </w:r>
            <w:r w:rsidR="005E7A70">
              <w:rPr>
                <w:rFonts w:ascii="Zawgyi-One" w:hAnsi="Zawgyi-One" w:cs="Zawgyi-One"/>
                <w:sz w:val="22"/>
                <w:cs/>
                <w:lang w:bidi="my-MM"/>
              </w:rPr>
              <w:t xml:space="preserve"> </w:t>
            </w:r>
            <w:r w:rsidRPr="00A40FE9">
              <w:rPr>
                <w:rFonts w:ascii="Zawgyi-One" w:hAnsi="Zawgyi-One" w:cs="Zawgyi-One"/>
                <w:sz w:val="22"/>
                <w:cs/>
                <w:lang w:bidi="my-MM"/>
              </w:rPr>
              <w:t>လႊမ္းၿခံဳအက်ဳံးဝင္ေသာအခါ</w:t>
            </w:r>
            <w:r w:rsidR="005E7A70">
              <w:rPr>
                <w:rFonts w:ascii="Zawgyi-One" w:hAnsi="Zawgyi-One" w:cs="Zawgyi-One"/>
                <w:sz w:val="22"/>
                <w:cs/>
                <w:lang w:bidi="my-MM"/>
              </w:rPr>
              <w:t xml:space="preserve"> </w:t>
            </w:r>
            <w:r w:rsidRPr="00A40FE9">
              <w:rPr>
                <w:rFonts w:ascii="Zawgyi-One" w:hAnsi="Zawgyi-One" w:cs="Zawgyi-One"/>
                <w:sz w:val="22"/>
                <w:cs/>
                <w:lang w:bidi="my-MM"/>
              </w:rPr>
              <w:t>သင့္က်န္းမာေရးႏွင့္</w:t>
            </w:r>
            <w:r w:rsidR="005E7A70">
              <w:rPr>
                <w:rFonts w:ascii="Zawgyi-One" w:hAnsi="Zawgyi-One" w:cs="Zawgyi-One"/>
                <w:sz w:val="22"/>
                <w:cs/>
                <w:lang w:bidi="my-MM"/>
              </w:rPr>
              <w:t xml:space="preserve"> </w:t>
            </w:r>
            <w:r w:rsidRPr="00A40FE9">
              <w:rPr>
                <w:rFonts w:ascii="Zawgyi-One" w:hAnsi="Zawgyi-One" w:cs="Zawgyi-One"/>
                <w:sz w:val="22"/>
                <w:cs/>
                <w:lang w:bidi="my-MM"/>
              </w:rPr>
              <w:t>သင့္မိသားစုကုိ</w:t>
            </w:r>
            <w:r w:rsidR="005E7A70">
              <w:rPr>
                <w:rFonts w:ascii="Zawgyi-One" w:hAnsi="Zawgyi-One" w:cs="Zawgyi-One"/>
                <w:sz w:val="22"/>
                <w:cs/>
                <w:lang w:bidi="my-MM"/>
              </w:rPr>
              <w:t xml:space="preserve"> </w:t>
            </w:r>
            <w:r w:rsidRPr="00A40FE9">
              <w:rPr>
                <w:rFonts w:ascii="Zawgyi-One" w:hAnsi="Zawgyi-One" w:cs="Zawgyi-One"/>
                <w:sz w:val="22"/>
                <w:cs/>
                <w:lang w:bidi="my-MM"/>
              </w:rPr>
              <w:t>ျပဳစုေစာင့္ေရွာက္ျခင္းအၾကား</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E7A70">
              <w:rPr>
                <w:rFonts w:ascii="Zawgyi-One" w:hAnsi="Zawgyi-One" w:cs="Zawgyi-One"/>
                <w:sz w:val="22"/>
                <w:cs/>
                <w:lang w:bidi="my-MM"/>
              </w:rPr>
              <w:t xml:space="preserve"> </w:t>
            </w:r>
            <w:r w:rsidRPr="00A40FE9">
              <w:rPr>
                <w:rFonts w:ascii="Zawgyi-One" w:hAnsi="Zawgyi-One" w:cs="Zawgyi-One"/>
                <w:sz w:val="22"/>
                <w:cs/>
                <w:lang w:bidi="my-MM"/>
              </w:rPr>
              <w:t>ေရြးခ်ယ္ရန္</w:t>
            </w:r>
            <w:r w:rsidR="005E7A70">
              <w:rPr>
                <w:rFonts w:ascii="Zawgyi-One" w:hAnsi="Zawgyi-One" w:cs="Zawgyi-One"/>
                <w:sz w:val="22"/>
                <w:cs/>
                <w:lang w:bidi="my-MM"/>
              </w:rPr>
              <w:t xml:space="preserve"> </w:t>
            </w:r>
            <w:r w:rsidRPr="00A40FE9">
              <w:rPr>
                <w:rFonts w:ascii="Zawgyi-One" w:hAnsi="Zawgyi-One" w:cs="Zawgyi-One"/>
                <w:sz w:val="22"/>
                <w:cs/>
                <w:lang w:bidi="my-MM"/>
              </w:rPr>
              <w:t>မလုိအပ္ေတာ့ေပ။</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E7A70">
              <w:rPr>
                <w:rFonts w:ascii="Zawgyi-One" w:hAnsi="Zawgyi-One" w:cs="Zawgyi-One"/>
                <w:sz w:val="22"/>
                <w:cs/>
                <w:lang w:bidi="my-MM"/>
              </w:rPr>
              <w:t xml:space="preserve"> </w:t>
            </w:r>
            <w:r w:rsidRPr="00A40FE9">
              <w:rPr>
                <w:rFonts w:ascii="Zawgyi-One" w:hAnsi="Zawgyi-One" w:cs="Zawgyi-One"/>
                <w:sz w:val="22"/>
                <w:cs/>
                <w:lang w:bidi="my-MM"/>
              </w:rPr>
              <w:t>လုိအပ္ေသာ</w:t>
            </w:r>
            <w:r w:rsidR="005E7A70">
              <w:rPr>
                <w:rFonts w:ascii="Zawgyi-One" w:hAnsi="Zawgyi-One" w:cs="Zawgyi-One"/>
                <w:sz w:val="22"/>
                <w:cs/>
                <w:lang w:bidi="my-MM"/>
              </w:rPr>
              <w:t xml:space="preserve"> </w:t>
            </w:r>
            <w:r w:rsidRPr="00A40FE9">
              <w:rPr>
                <w:rFonts w:ascii="Zawgyi-One" w:hAnsi="Zawgyi-One" w:cs="Zawgyi-One"/>
                <w:sz w:val="22"/>
                <w:cs/>
                <w:lang w:bidi="my-MM"/>
              </w:rPr>
              <w:t>ေစာင့္ေရွာက္မႈကို</w:t>
            </w:r>
            <w:bookmarkStart w:id="7" w:name="OLE_LINK219"/>
            <w:bookmarkStart w:id="8" w:name="OLE_LINK220"/>
            <w:r w:rsidR="005E7A70">
              <w:rPr>
                <w:rFonts w:ascii="Zawgyi-One" w:hAnsi="Zawgyi-One" w:cs="Zawgyi-One"/>
                <w:sz w:val="22"/>
                <w:cs/>
                <w:lang w:bidi="my-MM"/>
              </w:rPr>
              <w:t xml:space="preserve"> </w:t>
            </w:r>
            <w:r w:rsidRPr="00A40FE9">
              <w:rPr>
                <w:rFonts w:ascii="Zawgyi-One" w:hAnsi="Zawgyi-One" w:cs="Zawgyi-One"/>
                <w:sz w:val="22"/>
                <w:cs/>
                <w:lang w:bidi="my-MM"/>
              </w:rPr>
              <w:t>ေဆးကုသေရး</w:t>
            </w:r>
            <w:r w:rsidR="005E7A70">
              <w:rPr>
                <w:rFonts w:ascii="Zawgyi-One" w:hAnsi="Zawgyi-One" w:cs="Zawgyi-One"/>
                <w:sz w:val="22"/>
                <w:cs/>
                <w:lang w:bidi="my-MM"/>
              </w:rPr>
              <w:t xml:space="preserve"> </w:t>
            </w:r>
            <w:r w:rsidRPr="00A40FE9">
              <w:rPr>
                <w:rFonts w:ascii="Zawgyi-One" w:hAnsi="Zawgyi-One" w:cs="Zawgyi-One"/>
                <w:sz w:val="22"/>
                <w:cs/>
                <w:lang w:bidi="my-MM"/>
              </w:rPr>
              <w:t>ကုန္က်စရိတ္ေၾကာင့္</w:t>
            </w:r>
            <w:bookmarkEnd w:id="7"/>
            <w:bookmarkEnd w:id="8"/>
            <w:r w:rsidR="005E7A70">
              <w:rPr>
                <w:rFonts w:ascii="Zawgyi-One" w:hAnsi="Zawgyi-One" w:cs="Zawgyi-One"/>
                <w:sz w:val="22"/>
                <w:cs/>
                <w:lang w:bidi="my-MM"/>
              </w:rPr>
              <w:t xml:space="preserve"> </w:t>
            </w:r>
            <w:r w:rsidRPr="00A40FE9">
              <w:rPr>
                <w:rFonts w:ascii="Zawgyi-One" w:hAnsi="Zawgyi-One" w:cs="Zawgyi-One"/>
                <w:sz w:val="22"/>
                <w:cs/>
                <w:lang w:bidi="my-MM"/>
              </w:rPr>
              <w:t>ေဒဝါလီခံစရာမလုိဘဲ</w:t>
            </w:r>
            <w:r w:rsidR="005E7A70">
              <w:rPr>
                <w:rFonts w:ascii="Zawgyi-One" w:hAnsi="Zawgyi-One" w:cs="Zawgyi-One"/>
                <w:sz w:val="22"/>
                <w:cs/>
                <w:lang w:bidi="my-MM"/>
              </w:rPr>
              <w:t xml:space="preserve"> </w:t>
            </w:r>
            <w:r w:rsidRPr="00A40FE9">
              <w:rPr>
                <w:rFonts w:ascii="Zawgyi-One" w:hAnsi="Zawgyi-One" w:cs="Zawgyi-One"/>
                <w:sz w:val="22"/>
                <w:cs/>
                <w:lang w:bidi="my-MM"/>
              </w:rPr>
              <w:t>သင္ရရွိႏိုင္သည္။</w:t>
            </w:r>
          </w:p>
          <w:p w14:paraId="44FD868C" w14:textId="77777777" w:rsidR="00A40FE9" w:rsidRPr="00A40FE9" w:rsidRDefault="00A40FE9" w:rsidP="00A40FE9">
            <w:pPr>
              <w:pStyle w:val="ListParagraph"/>
              <w:ind w:left="342" w:hanging="273"/>
              <w:rPr>
                <w:lang w:val="es-US"/>
              </w:rPr>
            </w:pPr>
            <w:r w:rsidRPr="00A40FE9">
              <w:rPr>
                <w:rFonts w:ascii="Zawgyi-One" w:hAnsi="Zawgyi-One" w:cs="Zawgyi-One"/>
                <w:sz w:val="22"/>
                <w:cs/>
                <w:lang w:bidi="my-MM"/>
              </w:rPr>
              <w:t>သင္သည္</w:t>
            </w:r>
            <w:r w:rsidR="005E7A70">
              <w:rPr>
                <w:rFonts w:ascii="Zawgyi-One" w:hAnsi="Zawgyi-One" w:cs="Zawgyi-One"/>
                <w:sz w:val="22"/>
                <w:cs/>
                <w:lang w:bidi="my-MM"/>
              </w:rPr>
              <w:t xml:space="preserve"> </w:t>
            </w:r>
            <w:r w:rsidRPr="00A40FE9">
              <w:rPr>
                <w:rFonts w:ascii="Zawgyi-One" w:hAnsi="Zawgyi-One" w:cs="Zawgyi-One"/>
                <w:sz w:val="22"/>
                <w:cs/>
                <w:lang w:bidi="my-MM"/>
              </w:rPr>
              <w:t>ယခင္က</w:t>
            </w:r>
            <w:r w:rsidRPr="00A40FE9">
              <w:rPr>
                <w:rFonts w:ascii="Zawgyi-One" w:hAnsi="Zawgyi-One" w:cs="Zawgyi-One"/>
                <w:sz w:val="22"/>
              </w:rPr>
              <w:t xml:space="preserve"> Medicaid </w:t>
            </w:r>
            <w:r w:rsidRPr="00A40FE9">
              <w:rPr>
                <w:rFonts w:ascii="Zawgyi-One" w:hAnsi="Zawgyi-One" w:cs="Zawgyi-One"/>
                <w:sz w:val="22"/>
                <w:cs/>
                <w:lang w:bidi="my-MM"/>
              </w:rPr>
              <w:t>ရရွိရန္</w:t>
            </w:r>
            <w:r w:rsidR="005E7A70">
              <w:rPr>
                <w:rFonts w:ascii="Zawgyi-One" w:hAnsi="Zawgyi-One" w:cs="Zawgyi-One"/>
                <w:sz w:val="22"/>
                <w:cs/>
                <w:lang w:bidi="my-MM"/>
              </w:rPr>
              <w:t xml:space="preserve"> </w:t>
            </w:r>
            <w:r w:rsidRPr="00A40FE9">
              <w:rPr>
                <w:rFonts w:ascii="Zawgyi-One" w:hAnsi="Zawgyi-One" w:cs="Zawgyi-One"/>
                <w:sz w:val="22"/>
                <w:cs/>
                <w:lang w:bidi="my-MM"/>
              </w:rPr>
              <w:t>ႀကိဳးစားခဲ့ဖူးၿပီး</w:t>
            </w:r>
            <w:r w:rsidR="005E7A70">
              <w:rPr>
                <w:rFonts w:ascii="Zawgyi-One" w:hAnsi="Zawgyi-One" w:cs="Zawgyi-One"/>
                <w:sz w:val="22"/>
                <w:cs/>
                <w:lang w:bidi="my-MM"/>
              </w:rPr>
              <w:t xml:space="preserve"> </w:t>
            </w:r>
            <w:r w:rsidRPr="00A40FE9">
              <w:rPr>
                <w:rFonts w:ascii="Zawgyi-One" w:hAnsi="Zawgyi-One" w:cs="Zawgyi-One"/>
                <w:sz w:val="22"/>
                <w:cs/>
                <w:lang w:bidi="my-MM"/>
              </w:rPr>
              <w:t>အရည္အခ်င္း</w:t>
            </w:r>
            <w:r w:rsidR="005E7A70">
              <w:rPr>
                <w:rFonts w:ascii="Zawgyi-One" w:hAnsi="Zawgyi-One" w:cs="Zawgyi-One"/>
                <w:sz w:val="22"/>
                <w:cs/>
                <w:lang w:bidi="my-MM"/>
              </w:rPr>
              <w:t xml:space="preserve"> </w:t>
            </w:r>
            <w:r w:rsidRPr="00A40FE9">
              <w:rPr>
                <w:rFonts w:ascii="Zawgyi-One" w:hAnsi="Zawgyi-One" w:cs="Zawgyi-One"/>
                <w:sz w:val="22"/>
                <w:cs/>
                <w:lang w:bidi="my-MM"/>
              </w:rPr>
              <w:t>မျပည့္မီခဲ့လွ်င္</w:t>
            </w:r>
            <w:r w:rsidR="005E7A70">
              <w:rPr>
                <w:rFonts w:ascii="Zawgyi-One" w:hAnsi="Zawgyi-One" w:cs="Zawgyi-One"/>
                <w:sz w:val="22"/>
                <w:cs/>
                <w:lang w:bidi="my-MM"/>
              </w:rPr>
              <w:t xml:space="preserve"> </w:t>
            </w:r>
            <w:r w:rsidRPr="00A40FE9">
              <w:rPr>
                <w:rFonts w:ascii="Zawgyi-One" w:hAnsi="Zawgyi-One" w:cs="Zawgyi-One"/>
                <w:sz w:val="22"/>
                <w:cs/>
                <w:lang w:bidi="my-MM"/>
              </w:rPr>
              <w:t>ေတာင္မွ</w:t>
            </w:r>
            <w:r w:rsidR="005E7A70">
              <w:rPr>
                <w:rFonts w:ascii="Zawgyi-One" w:hAnsi="Zawgyi-One" w:cs="Zawgyi-One"/>
                <w:sz w:val="22"/>
                <w:cs/>
                <w:lang w:bidi="my-MM"/>
              </w:rPr>
              <w:t xml:space="preserve"> </w:t>
            </w:r>
            <w:r w:rsidRPr="00A40FE9">
              <w:rPr>
                <w:rFonts w:ascii="Zawgyi-One" w:hAnsi="Zawgyi-One" w:cs="Zawgyi-One"/>
                <w:sz w:val="22"/>
                <w:cs/>
                <w:lang w:bidi="my-MM"/>
              </w:rPr>
              <w:t>ထပ္မံ၍</w:t>
            </w:r>
            <w:r w:rsidR="005E7A70">
              <w:rPr>
                <w:rFonts w:ascii="Zawgyi-One" w:hAnsi="Zawgyi-One" w:cs="Zawgyi-One"/>
                <w:sz w:val="22"/>
                <w:cs/>
                <w:lang w:bidi="my-MM"/>
              </w:rPr>
              <w:t xml:space="preserve"> </w:t>
            </w:r>
            <w:r w:rsidRPr="00A40FE9">
              <w:rPr>
                <w:rFonts w:ascii="Zawgyi-One" w:hAnsi="Zawgyi-One" w:cs="Zawgyi-One"/>
                <w:sz w:val="22"/>
                <w:cs/>
                <w:lang w:bidi="my-MM"/>
              </w:rPr>
              <w:t>စစ္ေဆးၾကည့္ပါ။</w:t>
            </w:r>
            <w:r w:rsidR="005E7A70">
              <w:rPr>
                <w:rFonts w:ascii="Zawgyi-One" w:hAnsi="Zawgyi-One" w:cs="Zawgyi-One"/>
                <w:sz w:val="22"/>
                <w:cs/>
                <w:lang w:bidi="my-MM"/>
              </w:rPr>
              <w:t xml:space="preserve"> </w:t>
            </w:r>
            <w:r w:rsidRPr="00A40FE9">
              <w:rPr>
                <w:rFonts w:ascii="Zawgyi-One" w:hAnsi="Zawgyi-One" w:cs="Zawgyi-One"/>
                <w:sz w:val="22"/>
                <w:cs/>
                <w:lang w:bidi="my-MM"/>
              </w:rPr>
              <w:t>စည္းကမ္းမ်ား</w:t>
            </w:r>
            <w:r w:rsidR="005E7A70">
              <w:rPr>
                <w:rFonts w:ascii="Zawgyi-One" w:hAnsi="Zawgyi-One" w:cs="Zawgyi-One"/>
                <w:sz w:val="22"/>
                <w:cs/>
                <w:lang w:bidi="my-MM"/>
              </w:rPr>
              <w:t xml:space="preserve"> </w:t>
            </w:r>
            <w:r w:rsidRPr="00A40FE9">
              <w:rPr>
                <w:rFonts w:ascii="Zawgyi-One" w:hAnsi="Zawgyi-One" w:cs="Zawgyi-One"/>
                <w:sz w:val="22"/>
                <w:cs/>
                <w:lang w:bidi="my-MM"/>
              </w:rPr>
              <w:t>ေျပာင္းလဲသြားၿပီးျဖစ္ပါသည္။</w:t>
            </w:r>
            <w:r w:rsidRPr="00A40FE9">
              <w:rPr>
                <w:rFonts w:ascii="Zawgyi-One" w:hAnsi="Zawgyi-One" w:cs="Zawgyi-One"/>
                <w:sz w:val="22"/>
              </w:rPr>
              <w:t xml:space="preserve"> MO HealthNet </w:t>
            </w:r>
            <w:r w:rsidRPr="00A40FE9">
              <w:rPr>
                <w:rFonts w:ascii="Zawgyi-One" w:hAnsi="Zawgyi-One" w:cs="Zawgyi-One"/>
                <w:sz w:val="22"/>
                <w:cs/>
                <w:lang w:bidi="my-MM"/>
              </w:rPr>
              <w:t>မွတစ္ဆင့္</w:t>
            </w:r>
            <w:r w:rsidRPr="00A40FE9">
              <w:rPr>
                <w:rFonts w:ascii="Zawgyi-One" w:hAnsi="Zawgyi-One" w:cs="Zawgyi-One"/>
                <w:sz w:val="22"/>
              </w:rPr>
              <w:t xml:space="preserve"> Medicaid </w:t>
            </w:r>
            <w:r w:rsidRPr="00A40FE9">
              <w:rPr>
                <w:rFonts w:ascii="Zawgyi-One" w:hAnsi="Zawgyi-One" w:cs="Zawgyi-One"/>
                <w:sz w:val="22"/>
                <w:cs/>
                <w:lang w:bidi="my-MM"/>
              </w:rPr>
              <w:t>သည္</w:t>
            </w:r>
            <w:bookmarkStart w:id="9" w:name="OLE_LINK235"/>
            <w:bookmarkStart w:id="10" w:name="OLE_LINK236"/>
            <w:r w:rsidR="005E7A70">
              <w:rPr>
                <w:rFonts w:ascii="Zawgyi-One" w:hAnsi="Zawgyi-One" w:cs="Zawgyi-One"/>
                <w:sz w:val="22"/>
                <w:cs/>
                <w:lang w:bidi="my-MM"/>
              </w:rPr>
              <w:t xml:space="preserve"> </w:t>
            </w:r>
            <w:r w:rsidRPr="00A40FE9">
              <w:rPr>
                <w:rFonts w:ascii="Zawgyi-One" w:hAnsi="Zawgyi-One" w:cs="Zawgyi-One"/>
                <w:sz w:val="22"/>
                <w:cs/>
                <w:lang w:bidi="my-MM"/>
              </w:rPr>
              <w:t>သင</w:t>
            </w:r>
            <w:bookmarkEnd w:id="9"/>
            <w:bookmarkEnd w:id="10"/>
            <w:r w:rsidRPr="00A40FE9">
              <w:rPr>
                <w:rFonts w:ascii="Zawgyi-One" w:hAnsi="Zawgyi-One" w:cs="Zawgyi-One"/>
                <w:sz w:val="22"/>
                <w:cs/>
                <w:lang w:bidi="my-MM"/>
              </w:rPr>
              <w:t>့္အတြက္</w:t>
            </w:r>
            <w:r w:rsidR="005E7A70">
              <w:rPr>
                <w:rFonts w:ascii="Zawgyi-One" w:hAnsi="Zawgyi-One" w:cs="Zawgyi-One"/>
                <w:sz w:val="22"/>
                <w:cs/>
                <w:lang w:bidi="my-MM"/>
              </w:rPr>
              <w:t xml:space="preserve"> </w:t>
            </w:r>
            <w:r w:rsidRPr="00A40FE9">
              <w:rPr>
                <w:rFonts w:ascii="Zawgyi-One" w:hAnsi="Zawgyi-One" w:cs="Zawgyi-One"/>
                <w:sz w:val="22"/>
                <w:cs/>
                <w:lang w:bidi="my-MM"/>
              </w:rPr>
              <w:t>ေရြးစရာတစ္ခုျဖစ္ေကာင္း</w:t>
            </w:r>
            <w:r w:rsidR="005E7A70">
              <w:rPr>
                <w:rFonts w:ascii="Zawgyi-One" w:hAnsi="Zawgyi-One" w:cs="Zawgyi-One"/>
                <w:sz w:val="22"/>
                <w:cs/>
                <w:lang w:bidi="my-MM"/>
              </w:rPr>
              <w:t xml:space="preserve"> </w:t>
            </w:r>
            <w:r w:rsidRPr="00A40FE9">
              <w:rPr>
                <w:rFonts w:ascii="Zawgyi-One" w:hAnsi="Zawgyi-One" w:cs="Zawgyi-One"/>
                <w:sz w:val="22"/>
                <w:cs/>
                <w:lang w:bidi="my-MM"/>
              </w:rPr>
              <w:t>ျဖစ္ႏိုင္သည္။</w:t>
            </w:r>
          </w:p>
        </w:tc>
        <w:tc>
          <w:tcPr>
            <w:tcW w:w="4176" w:type="dxa"/>
            <w:shd w:val="clear" w:color="auto" w:fill="FFF8CB" w:themeFill="accent3" w:themeFillTint="66"/>
          </w:tcPr>
          <w:p w14:paraId="4D1F8219" w14:textId="77777777" w:rsidR="00A40FE9" w:rsidRPr="00A40FE9" w:rsidRDefault="00A40FE9" w:rsidP="00A40FE9">
            <w:pPr>
              <w:pStyle w:val="ListParagraph"/>
              <w:ind w:left="342" w:hanging="273"/>
              <w:rPr>
                <w:lang w:val="es-US"/>
              </w:rPr>
            </w:pPr>
            <w:r w:rsidRPr="00A12E90">
              <w:rPr>
                <w:rFonts w:ascii="Zawgyi-One" w:hAnsi="Zawgyi-One" w:cs="Zawgyi-One"/>
                <w:sz w:val="22"/>
                <w:lang w:val="es-US"/>
              </w:rPr>
              <w:t xml:space="preserve">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40FE9">
              <w:rPr>
                <w:rFonts w:ascii="Zawgyi-One" w:hAnsi="Zawgyi-One" w:cs="Zawgyi-One"/>
                <w:sz w:val="22"/>
                <w:cs/>
                <w:lang w:bidi="my-MM"/>
              </w:rPr>
              <w:t>မွတစ္ဆင့္</w:t>
            </w:r>
            <w:r w:rsidR="005E7A70">
              <w:rPr>
                <w:rFonts w:ascii="Zawgyi-One" w:hAnsi="Zawgyi-One" w:cs="Zawgyi-One"/>
                <w:sz w:val="22"/>
                <w:cs/>
                <w:lang w:bidi="my-MM"/>
              </w:rPr>
              <w:t xml:space="preserve"> </w:t>
            </w:r>
            <w:r w:rsidRPr="00A40FE9">
              <w:rPr>
                <w:rFonts w:ascii="Zawgyi-One" w:hAnsi="Zawgyi-One" w:cs="Zawgyi-One"/>
                <w:sz w:val="22"/>
                <w:cs/>
                <w:lang w:bidi="my-MM"/>
              </w:rPr>
              <w:t>က်န္းမာေရး</w:t>
            </w:r>
            <w:r w:rsidR="005E7A70">
              <w:rPr>
                <w:rFonts w:ascii="Zawgyi-One" w:hAnsi="Zawgyi-One" w:cs="Zawgyi-One"/>
                <w:sz w:val="22"/>
                <w:cs/>
                <w:lang w:bidi="my-MM"/>
              </w:rPr>
              <w:t xml:space="preserve"> </w:t>
            </w:r>
            <w:r w:rsidRPr="00A40FE9">
              <w:rPr>
                <w:rFonts w:ascii="Zawgyi-One" w:hAnsi="Zawgyi-One" w:cs="Zawgyi-One"/>
                <w:sz w:val="22"/>
                <w:cs/>
                <w:lang w:bidi="my-MM"/>
              </w:rPr>
              <w:t>အာမခံျဖင့္</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E7A70">
              <w:rPr>
                <w:rFonts w:ascii="Zawgyi-One" w:hAnsi="Zawgyi-One" w:cs="Zawgyi-One"/>
                <w:sz w:val="22"/>
                <w:cs/>
                <w:lang w:bidi="my-MM"/>
              </w:rPr>
              <w:t xml:space="preserve"> </w:t>
            </w:r>
            <w:r w:rsidRPr="00A40FE9">
              <w:rPr>
                <w:rFonts w:ascii="Zawgyi-One" w:hAnsi="Zawgyi-One" w:cs="Zawgyi-One"/>
                <w:sz w:val="22"/>
                <w:cs/>
                <w:lang w:bidi="my-MM"/>
              </w:rPr>
              <w:t>အတြက္</w:t>
            </w:r>
            <w:r w:rsidR="005E7A70">
              <w:rPr>
                <w:rFonts w:ascii="Zawgyi-One" w:hAnsi="Zawgyi-One" w:cs="Zawgyi-One"/>
                <w:sz w:val="22"/>
                <w:cs/>
                <w:lang w:bidi="my-MM"/>
              </w:rPr>
              <w:t xml:space="preserve"> </w:t>
            </w:r>
            <w:r w:rsidRPr="00A40FE9">
              <w:rPr>
                <w:rFonts w:ascii="Zawgyi-One" w:hAnsi="Zawgyi-One" w:cs="Zawgyi-One"/>
                <w:sz w:val="22"/>
                <w:cs/>
                <w:lang w:bidi="my-MM"/>
              </w:rPr>
              <w:t>ကုန္က်စရိတ္</w:t>
            </w:r>
            <w:r w:rsidR="005E7A70">
              <w:rPr>
                <w:rFonts w:ascii="Zawgyi-One" w:hAnsi="Zawgyi-One" w:cs="Zawgyi-One"/>
                <w:sz w:val="22"/>
                <w:cs/>
                <w:lang w:bidi="my-MM"/>
              </w:rPr>
              <w:t xml:space="preserve"> </w:t>
            </w:r>
            <w:r w:rsidRPr="00A40FE9">
              <w:rPr>
                <w:rFonts w:ascii="Zawgyi-One" w:hAnsi="Zawgyi-One" w:cs="Zawgyi-One"/>
                <w:sz w:val="22"/>
                <w:cs/>
                <w:lang w:bidi="my-MM"/>
              </w:rPr>
              <w:t>တစ္စုံတစ္ရာ</w:t>
            </w:r>
            <w:r w:rsidR="005E7A70">
              <w:rPr>
                <w:rFonts w:ascii="Zawgyi-One" w:hAnsi="Zawgyi-One" w:cs="Zawgyi-One"/>
                <w:sz w:val="22"/>
                <w:cs/>
                <w:lang w:bidi="my-MM"/>
              </w:rPr>
              <w:t xml:space="preserve"> </w:t>
            </w:r>
            <w:r w:rsidRPr="00A40FE9">
              <w:rPr>
                <w:rFonts w:ascii="Zawgyi-One" w:hAnsi="Zawgyi-One" w:cs="Zawgyi-One"/>
                <w:sz w:val="22"/>
                <w:cs/>
                <w:lang w:bidi="my-MM"/>
              </w:rPr>
              <w:t>မရွိဘဲ</w:t>
            </w:r>
            <w:r w:rsidR="005E7A70">
              <w:rPr>
                <w:rFonts w:ascii="Zawgyi-One" w:hAnsi="Zawgyi-One" w:cs="Zawgyi-One"/>
                <w:sz w:val="22"/>
                <w:cs/>
                <w:lang w:bidi="my-MM"/>
              </w:rPr>
              <w:t xml:space="preserve"> </w:t>
            </w:r>
            <w:r w:rsidRPr="00A40FE9">
              <w:rPr>
                <w:rFonts w:ascii="Zawgyi-One" w:hAnsi="Zawgyi-One" w:cs="Zawgyi-One"/>
                <w:sz w:val="22"/>
                <w:cs/>
                <w:lang w:bidi="my-MM"/>
              </w:rPr>
              <w:t>တားဆီး</w:t>
            </w:r>
            <w:r w:rsidR="005E7A70">
              <w:rPr>
                <w:rFonts w:ascii="Zawgyi-One" w:hAnsi="Zawgyi-One" w:cs="Zawgyi-One"/>
                <w:sz w:val="22"/>
                <w:cs/>
                <w:lang w:bidi="my-MM"/>
              </w:rPr>
              <w:t xml:space="preserve"> </w:t>
            </w:r>
            <w:r w:rsidRPr="00A40FE9">
              <w:rPr>
                <w:rFonts w:ascii="Zawgyi-One" w:hAnsi="Zawgyi-One" w:cs="Zawgyi-One"/>
                <w:sz w:val="22"/>
                <w:cs/>
                <w:lang w:bidi="my-MM"/>
              </w:rPr>
              <w:t>ကာကြယ္သည့္</w:t>
            </w:r>
            <w:r w:rsidR="005E7A70">
              <w:rPr>
                <w:rFonts w:ascii="Zawgyi-One" w:hAnsi="Zawgyi-One" w:cs="Zawgyi-One"/>
                <w:sz w:val="22"/>
                <w:cs/>
                <w:lang w:bidi="my-MM"/>
              </w:rPr>
              <w:t xml:space="preserve"> </w:t>
            </w:r>
            <w:r w:rsidRPr="00A40FE9">
              <w:rPr>
                <w:rFonts w:ascii="Zawgyi-One" w:hAnsi="Zawgyi-One" w:cs="Zawgyi-One"/>
                <w:sz w:val="22"/>
                <w:cs/>
                <w:lang w:bidi="my-MM"/>
              </w:rPr>
              <w:t>ေစာင့္ေရွာက္ေရး</w:t>
            </w:r>
            <w:r w:rsidR="005E7A70">
              <w:rPr>
                <w:rFonts w:ascii="Zawgyi-One" w:hAnsi="Zawgyi-One" w:cs="Zawgyi-One"/>
                <w:sz w:val="22"/>
                <w:cs/>
                <w:lang w:bidi="my-MM"/>
              </w:rPr>
              <w:t xml:space="preserve"> </w:t>
            </w:r>
            <w:r w:rsidRPr="00A40FE9">
              <w:rPr>
                <w:rFonts w:ascii="Zawgyi-One" w:hAnsi="Zawgyi-One" w:cs="Zawgyi-One"/>
                <w:sz w:val="22"/>
                <w:cs/>
                <w:lang w:bidi="my-MM"/>
              </w:rPr>
              <w:t>ဝန္ေဆာင္မႈမ်ားစြာကုိ</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E7A70">
              <w:rPr>
                <w:rFonts w:ascii="Zawgyi-One" w:hAnsi="Zawgyi-One" w:cs="Zawgyi-One"/>
                <w:sz w:val="22"/>
                <w:cs/>
                <w:lang w:bidi="my-MM"/>
              </w:rPr>
              <w:t xml:space="preserve"> </w:t>
            </w:r>
            <w:r w:rsidRPr="00A40FE9">
              <w:rPr>
                <w:rFonts w:ascii="Zawgyi-One" w:hAnsi="Zawgyi-One" w:cs="Zawgyi-One"/>
                <w:sz w:val="22"/>
                <w:cs/>
                <w:lang w:bidi="my-MM"/>
              </w:rPr>
              <w:t>ရရွိႏိုင္သည္။</w:t>
            </w:r>
            <w:r w:rsidR="005E7A70">
              <w:rPr>
                <w:rFonts w:ascii="Zawgyi-One" w:hAnsi="Zawgyi-One" w:cs="Zawgyi-One"/>
                <w:sz w:val="22"/>
                <w:cs/>
                <w:lang w:bidi="my-MM"/>
              </w:rPr>
              <w:t xml:space="preserve"> </w:t>
            </w:r>
            <w:r w:rsidRPr="00A40FE9">
              <w:rPr>
                <w:rFonts w:ascii="Zawgyi-One" w:hAnsi="Zawgyi-One" w:cs="Zawgyi-One"/>
                <w:sz w:val="22"/>
                <w:cs/>
                <w:lang w:bidi="my-MM"/>
              </w:rPr>
              <w:t>၎တြင္</w:t>
            </w:r>
            <w:r w:rsidR="005E7A70">
              <w:rPr>
                <w:rFonts w:ascii="Zawgyi-One" w:hAnsi="Zawgyi-One" w:cs="Zawgyi-One"/>
                <w:sz w:val="22"/>
                <w:cs/>
                <w:lang w:bidi="my-MM"/>
              </w:rPr>
              <w:t xml:space="preserve"> </w:t>
            </w:r>
            <w:r w:rsidRPr="00A40FE9">
              <w:rPr>
                <w:rFonts w:ascii="Zawgyi-One" w:hAnsi="Zawgyi-One" w:cs="Zawgyi-One"/>
                <w:sz w:val="22"/>
                <w:cs/>
                <w:lang w:bidi="my-MM"/>
              </w:rPr>
              <w:t>ကင္ဆာစစ္ေဆးျခင္း၊</w:t>
            </w:r>
            <w:r w:rsidR="005E7A70">
              <w:rPr>
                <w:rFonts w:ascii="Zawgyi-One" w:hAnsi="Zawgyi-One" w:cs="Zawgyi-One"/>
                <w:sz w:val="22"/>
                <w:cs/>
                <w:lang w:bidi="my-MM"/>
              </w:rPr>
              <w:t xml:space="preserve"> </w:t>
            </w:r>
            <w:r w:rsidRPr="00A40FE9">
              <w:rPr>
                <w:rFonts w:ascii="Zawgyi-One" w:hAnsi="Zawgyi-One" w:cs="Zawgyi-One"/>
                <w:sz w:val="22"/>
                <w:cs/>
                <w:lang w:bidi="my-MM"/>
              </w:rPr>
              <w:t>ေဆးကုသေရးဆုိင္ရာ</w:t>
            </w:r>
            <w:r w:rsidR="005E7A70">
              <w:rPr>
                <w:rFonts w:ascii="Zawgyi-One" w:hAnsi="Zawgyi-One" w:cs="Zawgyi-One"/>
                <w:sz w:val="22"/>
                <w:cs/>
                <w:lang w:bidi="my-MM"/>
              </w:rPr>
              <w:t xml:space="preserve"> </w:t>
            </w:r>
            <w:r w:rsidRPr="00A40FE9">
              <w:rPr>
                <w:rFonts w:ascii="Zawgyi-One" w:hAnsi="Zawgyi-One" w:cs="Zawgyi-One"/>
                <w:sz w:val="22"/>
                <w:cs/>
                <w:lang w:bidi="my-MM"/>
              </w:rPr>
              <w:t>စစ္ေဆးမႈမ်ားႏွင့္</w:t>
            </w:r>
            <w:r w:rsidR="005E7A70">
              <w:rPr>
                <w:rFonts w:ascii="Zawgyi-One" w:hAnsi="Zawgyi-One" w:cs="Zawgyi-One"/>
                <w:sz w:val="22"/>
                <w:cs/>
                <w:lang w:bidi="my-MM"/>
              </w:rPr>
              <w:t xml:space="preserve"> </w:t>
            </w:r>
            <w:r w:rsidRPr="00A40FE9">
              <w:rPr>
                <w:rFonts w:ascii="Zawgyi-One" w:hAnsi="Zawgyi-One" w:cs="Zawgyi-One"/>
                <w:sz w:val="22"/>
                <w:cs/>
                <w:lang w:bidi="my-MM"/>
              </w:rPr>
              <w:t>လုပ္ရုိးလုပ္စဥ္</w:t>
            </w:r>
            <w:r w:rsidR="005E7A70">
              <w:rPr>
                <w:rFonts w:ascii="Zawgyi-One" w:hAnsi="Zawgyi-One" w:cs="Zawgyi-One"/>
                <w:sz w:val="22"/>
                <w:cs/>
                <w:lang w:bidi="my-MM"/>
              </w:rPr>
              <w:t xml:space="preserve"> </w:t>
            </w:r>
            <w:r w:rsidRPr="00A40FE9">
              <w:rPr>
                <w:rFonts w:ascii="Zawgyi-One" w:hAnsi="Zawgyi-One" w:cs="Zawgyi-One"/>
                <w:sz w:val="22"/>
                <w:cs/>
                <w:lang w:bidi="my-MM"/>
              </w:rPr>
              <w:t>ေဆးထုိးမႈမ်ား</w:t>
            </w:r>
            <w:r w:rsidR="005E7A70">
              <w:rPr>
                <w:rFonts w:ascii="Zawgyi-One" w:hAnsi="Zawgyi-One" w:cs="Zawgyi-One"/>
                <w:sz w:val="22"/>
                <w:cs/>
                <w:lang w:bidi="my-MM"/>
              </w:rPr>
              <w:t xml:space="preserve"> </w:t>
            </w:r>
            <w:r w:rsidRPr="00A40FE9">
              <w:rPr>
                <w:rFonts w:ascii="Zawgyi-One" w:hAnsi="Zawgyi-One" w:cs="Zawgyi-One"/>
                <w:sz w:val="22"/>
                <w:cs/>
                <w:lang w:bidi="my-MM"/>
              </w:rPr>
              <w:t>ပါဝင္သည္။</w:t>
            </w:r>
          </w:p>
        </w:tc>
      </w:tr>
      <w:tr w:rsidR="00A40FE9" w:rsidRPr="005D66FB" w14:paraId="4CC0A716" w14:textId="77777777" w:rsidTr="00E844EA">
        <w:trPr>
          <w:cantSplit/>
        </w:trPr>
        <w:tc>
          <w:tcPr>
            <w:tcW w:w="2160" w:type="dxa"/>
            <w:shd w:val="clear" w:color="auto" w:fill="F7B27A" w:themeFill="accent5" w:themeFillTint="99"/>
          </w:tcPr>
          <w:p w14:paraId="376A034B" w14:textId="77777777" w:rsidR="00A40FE9" w:rsidRPr="006D4E0C" w:rsidRDefault="00A40FE9" w:rsidP="00A40FE9">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790D1F79" w14:textId="77777777" w:rsidR="00A40FE9" w:rsidRPr="00A40FE9" w:rsidRDefault="00A40FE9" w:rsidP="00A40FE9">
            <w:pPr>
              <w:pStyle w:val="ListParagraph"/>
              <w:ind w:left="342" w:hanging="273"/>
              <w:rPr>
                <w:rFonts w:ascii="Zawgyi-One" w:hAnsi="Zawgyi-One" w:cs="Zawgyi-One"/>
              </w:rPr>
            </w:pPr>
            <w:r w:rsidRPr="00A40FE9">
              <w:rPr>
                <w:rFonts w:ascii="Zawgyi-One" w:hAnsi="Zawgyi-One" w:cs="Zawgyi-One"/>
                <w:sz w:val="22"/>
              </w:rPr>
              <w:t xml:space="preserve">MO HealthNet </w:t>
            </w:r>
            <w:r w:rsidRPr="00A40FE9">
              <w:rPr>
                <w:rFonts w:ascii="Zawgyi-One" w:hAnsi="Zawgyi-One" w:cs="Zawgyi-One"/>
                <w:sz w:val="22"/>
                <w:cs/>
                <w:lang w:bidi="my-MM"/>
              </w:rPr>
              <w:t>မွတစ္ဆင့္</w:t>
            </w:r>
            <w:r w:rsidR="005E7A70">
              <w:rPr>
                <w:rFonts w:ascii="Zawgyi-One" w:hAnsi="Zawgyi-One" w:cs="Zawgyi-One"/>
                <w:sz w:val="22"/>
                <w:cs/>
                <w:lang w:bidi="my-MM"/>
              </w:rPr>
              <w:t xml:space="preserve"> </w:t>
            </w:r>
            <w:r w:rsidRPr="00A40FE9">
              <w:rPr>
                <w:rFonts w:ascii="Zawgyi-One" w:hAnsi="Zawgyi-One" w:cs="Zawgyi-One"/>
                <w:sz w:val="22"/>
                <w:cs/>
                <w:lang w:bidi="my-MM"/>
              </w:rPr>
              <w:t>က်န္းမာေရး</w:t>
            </w:r>
            <w:r w:rsidR="005E7A70">
              <w:rPr>
                <w:rFonts w:ascii="Zawgyi-One" w:hAnsi="Zawgyi-One" w:cs="Zawgyi-One"/>
                <w:sz w:val="22"/>
                <w:cs/>
                <w:lang w:bidi="my-MM"/>
              </w:rPr>
              <w:t xml:space="preserve"> </w:t>
            </w:r>
            <w:r w:rsidRPr="00A40FE9">
              <w:rPr>
                <w:rFonts w:ascii="Zawgyi-One" w:hAnsi="Zawgyi-One" w:cs="Zawgyi-One"/>
                <w:sz w:val="22"/>
                <w:cs/>
                <w:lang w:bidi="my-MM"/>
              </w:rPr>
              <w:t>အာမခံျဖင့္</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300AD">
              <w:rPr>
                <w:rFonts w:ascii="Zawgyi-One" w:hAnsi="Zawgyi-One" w:cs="Zawgyi-One"/>
                <w:sz w:val="22"/>
                <w:cs/>
                <w:lang w:bidi="my-MM"/>
              </w:rPr>
              <w:t xml:space="preserve"> </w:t>
            </w:r>
            <w:r w:rsidRPr="00A40FE9">
              <w:rPr>
                <w:rFonts w:ascii="Zawgyi-One" w:hAnsi="Zawgyi-One" w:cs="Zawgyi-One"/>
                <w:sz w:val="22"/>
                <w:cs/>
                <w:lang w:bidi="my-MM"/>
              </w:rPr>
              <w:t>လုိအပ္ေသာ</w:t>
            </w:r>
            <w:r w:rsidR="005E7A70">
              <w:rPr>
                <w:rFonts w:ascii="Zawgyi-One" w:hAnsi="Zawgyi-One" w:cs="Zawgyi-One"/>
                <w:sz w:val="22"/>
                <w:cs/>
                <w:lang w:bidi="my-MM"/>
              </w:rPr>
              <w:t xml:space="preserve"> </w:t>
            </w:r>
            <w:r w:rsidRPr="00A40FE9">
              <w:rPr>
                <w:rFonts w:ascii="Zawgyi-One" w:hAnsi="Zawgyi-One" w:cs="Zawgyi-One"/>
                <w:sz w:val="22"/>
                <w:cs/>
                <w:lang w:bidi="my-MM"/>
              </w:rPr>
              <w:t>ေစာင့္</w:t>
            </w:r>
            <w:r w:rsidR="005300AD">
              <w:rPr>
                <w:rFonts w:ascii="Zawgyi-One" w:hAnsi="Zawgyi-One" w:cs="Zawgyi-One"/>
                <w:sz w:val="22"/>
                <w:cs/>
                <w:lang w:bidi="my-MM"/>
              </w:rPr>
              <w:t xml:space="preserve"> </w:t>
            </w:r>
            <w:r w:rsidRPr="00A40FE9">
              <w:rPr>
                <w:rFonts w:ascii="Zawgyi-One" w:hAnsi="Zawgyi-One" w:cs="Zawgyi-One"/>
                <w:sz w:val="22"/>
                <w:cs/>
                <w:lang w:bidi="my-MM"/>
              </w:rPr>
              <w:t>ေရွာက္မႈကို</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E7A70">
              <w:rPr>
                <w:rFonts w:ascii="Zawgyi-One" w:hAnsi="Zawgyi-One" w:cs="Zawgyi-One"/>
                <w:sz w:val="22"/>
                <w:cs/>
                <w:lang w:bidi="my-MM"/>
              </w:rPr>
              <w:t xml:space="preserve"> </w:t>
            </w:r>
            <w:r w:rsidRPr="00A40FE9">
              <w:rPr>
                <w:rFonts w:ascii="Zawgyi-One" w:hAnsi="Zawgyi-One" w:cs="Zawgyi-One"/>
                <w:sz w:val="22"/>
                <w:cs/>
                <w:lang w:bidi="my-MM"/>
              </w:rPr>
              <w:t>လုိအပ္ေသာအခါ</w:t>
            </w:r>
            <w:r w:rsidR="005E7A70">
              <w:rPr>
                <w:rFonts w:ascii="Zawgyi-One" w:hAnsi="Zawgyi-One" w:cs="Zawgyi-One"/>
                <w:sz w:val="22"/>
                <w:cs/>
                <w:lang w:bidi="my-MM"/>
              </w:rPr>
              <w:t xml:space="preserve"> </w:t>
            </w:r>
            <w:r w:rsidRPr="00A40FE9">
              <w:rPr>
                <w:rFonts w:ascii="Zawgyi-One" w:hAnsi="Zawgyi-One" w:cs="Zawgyi-One"/>
                <w:sz w:val="22"/>
                <w:cs/>
                <w:lang w:bidi="my-MM"/>
              </w:rPr>
              <w:t>သင္</w:t>
            </w:r>
            <w:r w:rsidR="005300AD">
              <w:rPr>
                <w:rFonts w:ascii="Zawgyi-One" w:hAnsi="Zawgyi-One" w:cs="Zawgyi-One"/>
                <w:sz w:val="22"/>
                <w:cs/>
                <w:lang w:bidi="my-MM"/>
              </w:rPr>
              <w:t xml:space="preserve"> </w:t>
            </w:r>
            <w:r w:rsidRPr="00A40FE9">
              <w:rPr>
                <w:rFonts w:ascii="Zawgyi-One" w:hAnsi="Zawgyi-One" w:cs="Zawgyi-One"/>
                <w:sz w:val="22"/>
                <w:cs/>
                <w:lang w:bidi="my-MM"/>
              </w:rPr>
              <w:t>ရရွိႏိုင္သည္။</w:t>
            </w:r>
            <w:r w:rsidRPr="00A40FE9">
              <w:rPr>
                <w:rFonts w:ascii="Zawgyi-One" w:hAnsi="Zawgyi-One" w:cs="Zawgyi-One"/>
                <w:sz w:val="22"/>
              </w:rPr>
              <w:t xml:space="preserve"> MO HealthNet </w:t>
            </w:r>
            <w:r w:rsidRPr="00A40FE9">
              <w:rPr>
                <w:rFonts w:ascii="Zawgyi-One" w:hAnsi="Zawgyi-One" w:cs="Zawgyi-One"/>
                <w:sz w:val="22"/>
                <w:cs/>
                <w:lang w:bidi="my-MM"/>
              </w:rPr>
              <w:t>သည္</w:t>
            </w:r>
            <w:r w:rsidR="005E7A70">
              <w:rPr>
                <w:rFonts w:ascii="Zawgyi-One" w:hAnsi="Zawgyi-One" w:cs="Zawgyi-One"/>
                <w:sz w:val="22"/>
                <w:cs/>
                <w:lang w:bidi="my-MM"/>
              </w:rPr>
              <w:t xml:space="preserve"> </w:t>
            </w:r>
            <w:r w:rsidRPr="00A40FE9">
              <w:rPr>
                <w:rFonts w:ascii="Zawgyi-One" w:hAnsi="Zawgyi-One" w:cs="Zawgyi-One"/>
                <w:sz w:val="22"/>
                <w:cs/>
                <w:lang w:bidi="my-MM"/>
              </w:rPr>
              <w:t>ဆရာဝန္ျပသမႈမ်ား၊</w:t>
            </w:r>
            <w:r w:rsidR="005E7A70">
              <w:rPr>
                <w:rFonts w:ascii="Zawgyi-One" w:hAnsi="Zawgyi-One" w:cs="Zawgyi-One"/>
                <w:sz w:val="22"/>
                <w:cs/>
                <w:lang w:bidi="my-MM"/>
              </w:rPr>
              <w:t xml:space="preserve"> </w:t>
            </w:r>
            <w:r w:rsidRPr="00A40FE9">
              <w:rPr>
                <w:rFonts w:ascii="Zawgyi-One" w:hAnsi="Zawgyi-One" w:cs="Zawgyi-One"/>
                <w:sz w:val="22"/>
                <w:cs/>
                <w:lang w:bidi="my-MM"/>
              </w:rPr>
              <w:t>ႏွစ္စဥ္စစ္ေဆးမႈမ်ား၊</w:t>
            </w:r>
            <w:r w:rsidR="005E7A70">
              <w:rPr>
                <w:rFonts w:ascii="Zawgyi-One" w:hAnsi="Zawgyi-One" w:cs="Zawgyi-One"/>
                <w:sz w:val="22"/>
                <w:cs/>
                <w:lang w:bidi="my-MM"/>
              </w:rPr>
              <w:t xml:space="preserve"> </w:t>
            </w:r>
            <w:r w:rsidRPr="00A40FE9">
              <w:rPr>
                <w:rFonts w:ascii="Zawgyi-One" w:hAnsi="Zawgyi-One" w:cs="Zawgyi-One"/>
                <w:sz w:val="22"/>
                <w:cs/>
                <w:lang w:bidi="my-MM"/>
              </w:rPr>
              <w:t>ေဆးညႊန္းေဆးဝါးမ်ားႏွင့္</w:t>
            </w:r>
            <w:r w:rsidR="005E7A70">
              <w:rPr>
                <w:rFonts w:ascii="Zawgyi-One" w:hAnsi="Zawgyi-One" w:cs="Zawgyi-One"/>
                <w:sz w:val="22"/>
                <w:cs/>
                <w:lang w:bidi="my-MM"/>
              </w:rPr>
              <w:t xml:space="preserve"> </w:t>
            </w:r>
            <w:r w:rsidRPr="00A40FE9">
              <w:rPr>
                <w:rFonts w:ascii="Zawgyi-One" w:hAnsi="Zawgyi-One" w:cs="Zawgyi-One"/>
                <w:sz w:val="22"/>
                <w:cs/>
                <w:lang w:bidi="my-MM"/>
              </w:rPr>
              <w:t>ေနာက္ထပ္</w:t>
            </w:r>
            <w:r w:rsidR="005300AD">
              <w:rPr>
                <w:rFonts w:ascii="Zawgyi-One" w:hAnsi="Zawgyi-One" w:cs="Zawgyi-One"/>
                <w:sz w:val="22"/>
                <w:cs/>
                <w:lang w:bidi="my-MM"/>
              </w:rPr>
              <w:t xml:space="preserve"> </w:t>
            </w:r>
            <w:r w:rsidRPr="00A40FE9">
              <w:rPr>
                <w:rFonts w:ascii="Zawgyi-One" w:hAnsi="Zawgyi-One" w:cs="Zawgyi-One"/>
                <w:sz w:val="22"/>
                <w:cs/>
                <w:lang w:bidi="my-MM"/>
              </w:rPr>
              <w:t>မ်ားစြာ</w:t>
            </w:r>
            <w:r w:rsidR="005300AD">
              <w:rPr>
                <w:rFonts w:ascii="Zawgyi-One" w:hAnsi="Zawgyi-One" w:cs="Zawgyi-One"/>
                <w:sz w:val="22"/>
                <w:cs/>
                <w:lang w:bidi="my-MM"/>
              </w:rPr>
              <w:t xml:space="preserve"> </w:t>
            </w:r>
            <w:r w:rsidRPr="00A40FE9">
              <w:rPr>
                <w:rFonts w:ascii="Zawgyi-One" w:hAnsi="Zawgyi-One" w:cs="Zawgyi-One"/>
                <w:sz w:val="22"/>
                <w:cs/>
                <w:lang w:bidi="my-MM"/>
              </w:rPr>
              <w:t>အက်ံဳးဝင္သည္။</w:t>
            </w:r>
          </w:p>
          <w:p w14:paraId="077D4CE3" w14:textId="77777777" w:rsidR="00A40FE9" w:rsidRPr="00A40FE9" w:rsidRDefault="00A40FE9" w:rsidP="00A40FE9">
            <w:pPr>
              <w:pStyle w:val="ListParagraph"/>
              <w:ind w:left="342" w:hanging="273"/>
              <w:rPr>
                <w:rFonts w:ascii="Zawgyi-One" w:hAnsi="Zawgyi-One" w:cs="Zawgyi-One"/>
              </w:rPr>
            </w:pPr>
            <w:bookmarkStart w:id="11" w:name="OLE_LINK217"/>
            <w:bookmarkStart w:id="12" w:name="OLE_LINK218"/>
            <w:r w:rsidRPr="00A40FE9">
              <w:rPr>
                <w:rFonts w:ascii="Zawgyi-One" w:hAnsi="Zawgyi-One" w:cs="Zawgyi-One"/>
                <w:sz w:val="22"/>
              </w:rPr>
              <w:t xml:space="preserve">MO HealthNet </w:t>
            </w:r>
            <w:r w:rsidRPr="00A40FE9">
              <w:rPr>
                <w:rFonts w:ascii="Zawgyi-One" w:hAnsi="Zawgyi-One" w:cs="Zawgyi-One"/>
                <w:sz w:val="22"/>
                <w:cs/>
                <w:lang w:bidi="my-MM"/>
              </w:rPr>
              <w:t>မွတစ္ဆင့္</w:t>
            </w:r>
            <w:r w:rsidR="005300AD">
              <w:rPr>
                <w:rFonts w:ascii="Zawgyi-One" w:hAnsi="Zawgyi-One" w:cs="Zawgyi-One"/>
                <w:sz w:val="22"/>
                <w:cs/>
                <w:lang w:bidi="my-MM"/>
              </w:rPr>
              <w:t xml:space="preserve"> </w:t>
            </w:r>
            <w:r w:rsidRPr="00A40FE9">
              <w:rPr>
                <w:rFonts w:ascii="Zawgyi-One" w:hAnsi="Zawgyi-One" w:cs="Zawgyi-One"/>
                <w:sz w:val="22"/>
                <w:cs/>
                <w:lang w:bidi="my-MM"/>
              </w:rPr>
              <w:t>က်န္းမာေရး</w:t>
            </w:r>
            <w:r w:rsidR="005300AD">
              <w:rPr>
                <w:rFonts w:ascii="Zawgyi-One" w:hAnsi="Zawgyi-One" w:cs="Zawgyi-One"/>
                <w:sz w:val="22"/>
                <w:cs/>
                <w:lang w:bidi="my-MM"/>
              </w:rPr>
              <w:t xml:space="preserve"> </w:t>
            </w:r>
            <w:r w:rsidRPr="00A40FE9">
              <w:rPr>
                <w:rFonts w:ascii="Zawgyi-One" w:hAnsi="Zawgyi-One" w:cs="Zawgyi-One"/>
                <w:sz w:val="22"/>
                <w:cs/>
                <w:lang w:bidi="my-MM"/>
              </w:rPr>
              <w:t>အာမခံသည္</w:t>
            </w:r>
            <w:bookmarkEnd w:id="11"/>
            <w:bookmarkEnd w:id="12"/>
            <w:r w:rsidR="005300AD">
              <w:rPr>
                <w:rFonts w:ascii="Zawgyi-One" w:hAnsi="Zawgyi-One" w:cs="Zawgyi-One"/>
                <w:sz w:val="22"/>
                <w:cs/>
                <w:lang w:bidi="my-MM"/>
              </w:rPr>
              <w:t xml:space="preserve"> </w:t>
            </w:r>
            <w:r w:rsidRPr="00A40FE9">
              <w:rPr>
                <w:rFonts w:ascii="Zawgyi-One" w:hAnsi="Zawgyi-One" w:cs="Zawgyi-One"/>
                <w:sz w:val="22"/>
                <w:cs/>
                <w:lang w:bidi="my-MM"/>
              </w:rPr>
              <w:t>စိတ္က်န္းမာေရး</w:t>
            </w:r>
            <w:r w:rsidR="005300AD">
              <w:rPr>
                <w:rFonts w:ascii="Zawgyi-One" w:hAnsi="Zawgyi-One" w:cs="Zawgyi-One"/>
                <w:sz w:val="22"/>
                <w:cs/>
                <w:lang w:bidi="my-MM"/>
              </w:rPr>
              <w:t xml:space="preserve"> </w:t>
            </w:r>
            <w:r w:rsidRPr="00A40FE9">
              <w:rPr>
                <w:rFonts w:ascii="Zawgyi-One" w:hAnsi="Zawgyi-One" w:cs="Zawgyi-One"/>
                <w:sz w:val="22"/>
                <w:cs/>
                <w:lang w:bidi="my-MM"/>
              </w:rPr>
              <w:t>ဝန္</w:t>
            </w:r>
            <w:r w:rsidR="005300AD">
              <w:rPr>
                <w:rFonts w:ascii="Zawgyi-One" w:hAnsi="Zawgyi-One" w:cs="Zawgyi-One"/>
                <w:sz w:val="22"/>
                <w:cs/>
                <w:lang w:bidi="my-MM"/>
              </w:rPr>
              <w:t xml:space="preserve"> </w:t>
            </w:r>
            <w:r w:rsidRPr="00A40FE9">
              <w:rPr>
                <w:rFonts w:ascii="Zawgyi-One" w:hAnsi="Zawgyi-One" w:cs="Zawgyi-One"/>
                <w:sz w:val="22"/>
                <w:cs/>
                <w:lang w:bidi="my-MM"/>
              </w:rPr>
              <w:t>ေဆာင္မႈမ်ားမွသည္</w:t>
            </w:r>
            <w:r w:rsidR="005300AD">
              <w:rPr>
                <w:rFonts w:ascii="Zawgyi-One" w:hAnsi="Zawgyi-One" w:cs="Zawgyi-One"/>
                <w:sz w:val="22"/>
                <w:cs/>
                <w:lang w:bidi="my-MM"/>
              </w:rPr>
              <w:t xml:space="preserve"> </w:t>
            </w:r>
            <w:r w:rsidRPr="00A40FE9">
              <w:rPr>
                <w:rFonts w:ascii="Zawgyi-One" w:hAnsi="Zawgyi-One" w:cs="Zawgyi-One"/>
                <w:sz w:val="22"/>
                <w:cs/>
                <w:lang w:bidi="my-MM"/>
              </w:rPr>
              <w:t>သြားက်န္းမာေရး</w:t>
            </w:r>
            <w:r w:rsidR="005300AD">
              <w:rPr>
                <w:rFonts w:ascii="Zawgyi-One" w:hAnsi="Zawgyi-One" w:cs="Zawgyi-One"/>
                <w:sz w:val="22"/>
                <w:cs/>
                <w:lang w:bidi="my-MM"/>
              </w:rPr>
              <w:t xml:space="preserve"> </w:t>
            </w:r>
            <w:r w:rsidRPr="00A40FE9">
              <w:rPr>
                <w:rFonts w:ascii="Zawgyi-One" w:hAnsi="Zawgyi-One" w:cs="Zawgyi-One"/>
                <w:sz w:val="22"/>
                <w:cs/>
                <w:lang w:bidi="my-MM"/>
              </w:rPr>
              <w:t>ေစာင့္ေရွာက္မႈႏွင့္</w:t>
            </w:r>
            <w:r w:rsidR="005300AD">
              <w:rPr>
                <w:rFonts w:ascii="Zawgyi-One" w:hAnsi="Zawgyi-One" w:cs="Zawgyi-One"/>
                <w:sz w:val="22"/>
                <w:cs/>
                <w:lang w:bidi="my-MM"/>
              </w:rPr>
              <w:t xml:space="preserve"> </w:t>
            </w:r>
            <w:r w:rsidRPr="00A40FE9">
              <w:rPr>
                <w:rFonts w:ascii="Zawgyi-One" w:hAnsi="Zawgyi-One" w:cs="Zawgyi-One"/>
                <w:sz w:val="22"/>
                <w:cs/>
                <w:lang w:bidi="my-MM"/>
              </w:rPr>
              <w:t>ေနာက္ထပ္</w:t>
            </w:r>
            <w:r w:rsidR="005300AD">
              <w:rPr>
                <w:rFonts w:ascii="Zawgyi-One" w:hAnsi="Zawgyi-One" w:cs="Zawgyi-One"/>
                <w:sz w:val="22"/>
                <w:cs/>
                <w:lang w:bidi="my-MM"/>
              </w:rPr>
              <w:t xml:space="preserve"> </w:t>
            </w:r>
            <w:r w:rsidRPr="00A40FE9">
              <w:rPr>
                <w:rFonts w:ascii="Zawgyi-One" w:hAnsi="Zawgyi-One" w:cs="Zawgyi-One"/>
                <w:sz w:val="22"/>
                <w:cs/>
                <w:lang w:bidi="my-MM"/>
              </w:rPr>
              <w:t>ပိုမို</w:t>
            </w:r>
            <w:r w:rsidR="005300AD">
              <w:rPr>
                <w:rFonts w:ascii="Zawgyi-One" w:hAnsi="Zawgyi-One" w:cs="Zawgyi-One"/>
                <w:sz w:val="22"/>
                <w:cs/>
                <w:lang w:bidi="my-MM"/>
              </w:rPr>
              <w:t xml:space="preserve"> </w:t>
            </w:r>
            <w:r w:rsidRPr="00A40FE9">
              <w:rPr>
                <w:rFonts w:ascii="Zawgyi-One" w:hAnsi="Zawgyi-One" w:cs="Zawgyi-One"/>
                <w:sz w:val="22"/>
                <w:cs/>
                <w:lang w:bidi="my-MM"/>
              </w:rPr>
              <w:t>မ်ားျပားေသာ</w:t>
            </w:r>
            <w:r w:rsidR="005300AD">
              <w:rPr>
                <w:rFonts w:ascii="Zawgyi-One" w:hAnsi="Zawgyi-One" w:cs="Zawgyi-One"/>
                <w:sz w:val="22"/>
                <w:cs/>
                <w:lang w:bidi="my-MM"/>
              </w:rPr>
              <w:t xml:space="preserve"> </w:t>
            </w:r>
            <w:r w:rsidRPr="00A40FE9">
              <w:rPr>
                <w:rFonts w:ascii="Zawgyi-One" w:hAnsi="Zawgyi-One" w:cs="Zawgyi-One"/>
                <w:sz w:val="22"/>
                <w:cs/>
                <w:lang w:bidi="my-MM"/>
              </w:rPr>
              <w:t>ဝန္ေဆာင္မႈမ်ားအထိ၊</w:t>
            </w:r>
            <w:r w:rsidR="005300AD">
              <w:rPr>
                <w:rFonts w:ascii="Zawgyi-One" w:hAnsi="Zawgyi-One" w:cs="Zawgyi-One"/>
                <w:sz w:val="22"/>
                <w:cs/>
                <w:lang w:bidi="my-MM"/>
              </w:rPr>
              <w:t xml:space="preserve"> </w:t>
            </w:r>
            <w:r w:rsidRPr="00A40FE9">
              <w:rPr>
                <w:rFonts w:ascii="Zawgyi-One" w:hAnsi="Zawgyi-One" w:cs="Zawgyi-One"/>
                <w:sz w:val="22"/>
                <w:cs/>
                <w:lang w:bidi="my-MM"/>
              </w:rPr>
              <w:t>သင့္အား</w:t>
            </w:r>
            <w:r w:rsidR="005300AD">
              <w:rPr>
                <w:rFonts w:ascii="Zawgyi-One" w:hAnsi="Zawgyi-One" w:cs="Zawgyi-One"/>
                <w:sz w:val="22"/>
                <w:cs/>
                <w:lang w:bidi="my-MM"/>
              </w:rPr>
              <w:t xml:space="preserve"> </w:t>
            </w:r>
            <w:r w:rsidRPr="00A40FE9">
              <w:rPr>
                <w:rFonts w:ascii="Zawgyi-One" w:hAnsi="Zawgyi-One" w:cs="Zawgyi-One"/>
                <w:sz w:val="22"/>
                <w:cs/>
                <w:lang w:bidi="my-MM"/>
              </w:rPr>
              <w:t>က်န္းမာေနေစရန္</w:t>
            </w:r>
            <w:r w:rsidR="005300AD">
              <w:rPr>
                <w:rFonts w:ascii="Zawgyi-One" w:hAnsi="Zawgyi-One" w:cs="Zawgyi-One"/>
                <w:sz w:val="22"/>
                <w:cs/>
                <w:lang w:bidi="my-MM"/>
              </w:rPr>
              <w:t xml:space="preserve"> </w:t>
            </w:r>
            <w:r w:rsidRPr="00A40FE9">
              <w:rPr>
                <w:rFonts w:ascii="Zawgyi-One" w:hAnsi="Zawgyi-One" w:cs="Zawgyi-One"/>
                <w:sz w:val="22"/>
                <w:cs/>
                <w:lang w:bidi="my-MM"/>
              </w:rPr>
              <w:t>အေထာက္</w:t>
            </w:r>
            <w:r w:rsidR="005300AD">
              <w:rPr>
                <w:rFonts w:ascii="Zawgyi-One" w:hAnsi="Zawgyi-One" w:cs="Zawgyi-One"/>
                <w:sz w:val="22"/>
                <w:cs/>
                <w:lang w:bidi="my-MM"/>
              </w:rPr>
              <w:t xml:space="preserve"> </w:t>
            </w:r>
            <w:r w:rsidRPr="00A40FE9">
              <w:rPr>
                <w:rFonts w:ascii="Zawgyi-One" w:hAnsi="Zawgyi-One" w:cs="Zawgyi-One"/>
                <w:sz w:val="22"/>
                <w:cs/>
                <w:lang w:bidi="my-MM"/>
              </w:rPr>
              <w:t>အကူျပဳရန္</w:t>
            </w:r>
            <w:r w:rsidR="005300AD">
              <w:rPr>
                <w:rFonts w:ascii="Zawgyi-One" w:hAnsi="Zawgyi-One" w:cs="Zawgyi-One"/>
                <w:sz w:val="22"/>
                <w:cs/>
                <w:lang w:bidi="my-MM"/>
              </w:rPr>
              <w:t xml:space="preserve"> </w:t>
            </w:r>
            <w:r w:rsidRPr="00A40FE9">
              <w:rPr>
                <w:rFonts w:ascii="Zawgyi-One" w:hAnsi="Zawgyi-One" w:cs="Zawgyi-One"/>
                <w:sz w:val="22"/>
                <w:cs/>
                <w:lang w:bidi="my-MM"/>
              </w:rPr>
              <w:t>အေရးႀကီးသည့္</w:t>
            </w:r>
            <w:bookmarkStart w:id="13" w:name="OLE_LINK221"/>
            <w:bookmarkStart w:id="14" w:name="OLE_LINK222"/>
            <w:r w:rsidR="005300AD">
              <w:rPr>
                <w:rFonts w:ascii="Zawgyi-One" w:hAnsi="Zawgyi-One" w:cs="Zawgyi-One"/>
                <w:sz w:val="22"/>
                <w:cs/>
                <w:lang w:bidi="my-MM"/>
              </w:rPr>
              <w:t xml:space="preserve"> </w:t>
            </w:r>
            <w:r w:rsidRPr="00A40FE9">
              <w:rPr>
                <w:rFonts w:ascii="Zawgyi-One" w:hAnsi="Zawgyi-One" w:cs="Zawgyi-One"/>
                <w:sz w:val="22"/>
                <w:cs/>
                <w:lang w:bidi="my-MM"/>
              </w:rPr>
              <w:t>က်န္းမာေရး</w:t>
            </w:r>
            <w:r w:rsidR="005300AD">
              <w:rPr>
                <w:rFonts w:ascii="Zawgyi-One" w:hAnsi="Zawgyi-One" w:cs="Zawgyi-One"/>
                <w:sz w:val="22"/>
                <w:cs/>
                <w:lang w:bidi="my-MM"/>
              </w:rPr>
              <w:t xml:space="preserve"> </w:t>
            </w:r>
            <w:r w:rsidRPr="00A40FE9">
              <w:rPr>
                <w:rFonts w:ascii="Zawgyi-One" w:hAnsi="Zawgyi-One" w:cs="Zawgyi-One"/>
                <w:sz w:val="22"/>
                <w:cs/>
                <w:lang w:bidi="my-MM"/>
              </w:rPr>
              <w:t>ေစာင့္ေရွာက္မႈမ်ား</w:t>
            </w:r>
            <w:bookmarkEnd w:id="13"/>
            <w:bookmarkEnd w:id="14"/>
            <w:r w:rsidRPr="00A40FE9">
              <w:rPr>
                <w:rFonts w:ascii="Zawgyi-One" w:hAnsi="Zawgyi-One" w:cs="Zawgyi-One"/>
                <w:sz w:val="22"/>
                <w:cs/>
                <w:lang w:bidi="my-MM"/>
              </w:rPr>
              <w:t>အား</w:t>
            </w:r>
            <w:r w:rsidR="005300AD">
              <w:rPr>
                <w:rFonts w:ascii="Zawgyi-One" w:hAnsi="Zawgyi-One" w:cs="Zawgyi-One"/>
                <w:sz w:val="22"/>
                <w:cs/>
                <w:lang w:bidi="my-MM"/>
              </w:rPr>
              <w:t xml:space="preserve"> </w:t>
            </w:r>
            <w:r w:rsidRPr="00A40FE9">
              <w:rPr>
                <w:rFonts w:ascii="Zawgyi-One" w:hAnsi="Zawgyi-One" w:cs="Zawgyi-One"/>
                <w:sz w:val="22"/>
                <w:cs/>
                <w:lang w:bidi="my-MM"/>
              </w:rPr>
              <w:t>ရယူသုံးစဲြႏိုင္ေစ</w:t>
            </w:r>
            <w:r w:rsidR="00802F95">
              <w:rPr>
                <w:rFonts w:ascii="Zawgyi-One" w:hAnsi="Zawgyi-One" w:cs="Zawgyi-One"/>
                <w:sz w:val="22"/>
                <w:cs/>
                <w:lang w:bidi="my-MM"/>
              </w:rPr>
              <w:t xml:space="preserve"> </w:t>
            </w:r>
            <w:r w:rsidRPr="00A40FE9">
              <w:rPr>
                <w:rFonts w:ascii="Zawgyi-One" w:hAnsi="Zawgyi-One" w:cs="Zawgyi-One"/>
                <w:sz w:val="22"/>
                <w:cs/>
                <w:lang w:bidi="my-MM"/>
              </w:rPr>
              <w:t>သည္။</w:t>
            </w:r>
          </w:p>
          <w:p w14:paraId="6CFB518A" w14:textId="77777777" w:rsidR="00A40FE9" w:rsidRPr="00A40FE9" w:rsidRDefault="00A40FE9" w:rsidP="00A40FE9">
            <w:pPr>
              <w:pStyle w:val="ListParagraph"/>
              <w:ind w:left="342" w:hanging="273"/>
              <w:rPr>
                <w:lang w:val="es-US"/>
              </w:rPr>
            </w:pPr>
            <w:r w:rsidRPr="00A40FE9">
              <w:rPr>
                <w:rFonts w:ascii="Zawgyi-One" w:hAnsi="Zawgyi-One" w:cs="Zawgyi-One"/>
                <w:sz w:val="22"/>
                <w:cs/>
                <w:lang w:bidi="my-MM"/>
              </w:rPr>
              <w:t>မေတာ္တဆမႈမ်ား</w:t>
            </w:r>
            <w:r w:rsidR="005300AD">
              <w:rPr>
                <w:rFonts w:ascii="Zawgyi-One" w:hAnsi="Zawgyi-One" w:cs="Zawgyi-One"/>
                <w:sz w:val="22"/>
                <w:cs/>
                <w:lang w:bidi="my-MM"/>
              </w:rPr>
              <w:t xml:space="preserve"> </w:t>
            </w:r>
            <w:r w:rsidRPr="00A40FE9">
              <w:rPr>
                <w:rFonts w:ascii="Zawgyi-One" w:hAnsi="Zawgyi-One" w:cs="Zawgyi-One"/>
                <w:sz w:val="22"/>
                <w:cs/>
                <w:lang w:bidi="my-MM"/>
              </w:rPr>
              <w:t>ျဖစ္တတ္သည္။</w:t>
            </w:r>
            <w:r w:rsidRPr="00A40FE9">
              <w:rPr>
                <w:rFonts w:ascii="Zawgyi-One" w:hAnsi="Zawgyi-One" w:cs="Zawgyi-One"/>
                <w:sz w:val="22"/>
              </w:rPr>
              <w:t xml:space="preserve"> MO HealthNet </w:t>
            </w:r>
            <w:r w:rsidRPr="00A40FE9">
              <w:rPr>
                <w:rFonts w:ascii="Zawgyi-One" w:hAnsi="Zawgyi-One" w:cs="Zawgyi-One"/>
                <w:sz w:val="22"/>
                <w:cs/>
                <w:lang w:bidi="my-MM"/>
              </w:rPr>
              <w:t>မွတစ္ဆင့္</w:t>
            </w:r>
            <w:r w:rsidR="005300AD">
              <w:rPr>
                <w:rFonts w:ascii="Zawgyi-One" w:hAnsi="Zawgyi-One" w:cs="Zawgyi-One"/>
                <w:sz w:val="22"/>
                <w:cs/>
                <w:lang w:bidi="my-MM"/>
              </w:rPr>
              <w:t xml:space="preserve"> </w:t>
            </w:r>
            <w:r w:rsidRPr="00A40FE9">
              <w:rPr>
                <w:rFonts w:ascii="Zawgyi-One" w:hAnsi="Zawgyi-One" w:cs="Zawgyi-One"/>
                <w:sz w:val="22"/>
                <w:cs/>
                <w:lang w:bidi="my-MM"/>
              </w:rPr>
              <w:t>က်န္းမာေရး</w:t>
            </w:r>
            <w:r w:rsidR="005300AD">
              <w:rPr>
                <w:rFonts w:ascii="Zawgyi-One" w:hAnsi="Zawgyi-One" w:cs="Zawgyi-One"/>
                <w:sz w:val="22"/>
                <w:cs/>
                <w:lang w:bidi="my-MM"/>
              </w:rPr>
              <w:t xml:space="preserve"> </w:t>
            </w:r>
            <w:r w:rsidRPr="00A40FE9">
              <w:rPr>
                <w:rFonts w:ascii="Zawgyi-One" w:hAnsi="Zawgyi-One" w:cs="Zawgyi-One"/>
                <w:sz w:val="22"/>
                <w:cs/>
                <w:lang w:bidi="my-MM"/>
              </w:rPr>
              <w:t>အာမခံျဖင့္</w:t>
            </w:r>
            <w:bookmarkStart w:id="15" w:name="OLE_LINK239"/>
            <w:bookmarkStart w:id="16" w:name="OLE_LINK240"/>
            <w:r w:rsidR="005300AD">
              <w:rPr>
                <w:rFonts w:ascii="Zawgyi-One" w:hAnsi="Zawgyi-One" w:cs="Zawgyi-One"/>
                <w:sz w:val="22"/>
                <w:cs/>
                <w:lang w:bidi="my-MM"/>
              </w:rPr>
              <w:t xml:space="preserve"> </w:t>
            </w:r>
            <w:r w:rsidRPr="00A40FE9">
              <w:rPr>
                <w:rFonts w:ascii="Zawgyi-One" w:hAnsi="Zawgyi-One" w:cs="Zawgyi-One"/>
                <w:sz w:val="22"/>
                <w:cs/>
                <w:lang w:bidi="my-MM"/>
              </w:rPr>
              <w:t>ေမွ်ာ္လင့္မထားေသာ</w:t>
            </w:r>
            <w:r w:rsidR="005300AD">
              <w:rPr>
                <w:rFonts w:ascii="Zawgyi-One" w:hAnsi="Zawgyi-One" w:cs="Zawgyi-One"/>
                <w:sz w:val="22"/>
                <w:cs/>
                <w:lang w:bidi="my-MM"/>
              </w:rPr>
              <w:t xml:space="preserve"> </w:t>
            </w:r>
            <w:r w:rsidRPr="00A40FE9">
              <w:rPr>
                <w:rFonts w:ascii="Zawgyi-One" w:hAnsi="Zawgyi-One" w:cs="Zawgyi-One"/>
                <w:sz w:val="22"/>
                <w:cs/>
                <w:lang w:bidi="my-MM"/>
              </w:rPr>
              <w:t>အျဖစ္</w:t>
            </w:r>
            <w:r w:rsidR="00802F95">
              <w:rPr>
                <w:rFonts w:ascii="Zawgyi-One" w:hAnsi="Zawgyi-One" w:cs="Zawgyi-One"/>
                <w:sz w:val="22"/>
                <w:cs/>
                <w:lang w:bidi="my-MM"/>
              </w:rPr>
              <w:t xml:space="preserve"> </w:t>
            </w:r>
            <w:r w:rsidRPr="00A40FE9">
              <w:rPr>
                <w:rFonts w:ascii="Zawgyi-One" w:hAnsi="Zawgyi-One" w:cs="Zawgyi-One"/>
                <w:sz w:val="22"/>
                <w:cs/>
                <w:lang w:bidi="my-MM"/>
              </w:rPr>
              <w:t>အပ်က္မ်ားအတြက္</w:t>
            </w:r>
            <w:r w:rsidR="005300AD">
              <w:rPr>
                <w:rFonts w:ascii="Zawgyi-One" w:hAnsi="Zawgyi-One" w:cs="Zawgyi-One"/>
                <w:sz w:val="22"/>
                <w:cs/>
                <w:lang w:bidi="my-MM"/>
              </w:rPr>
              <w:t xml:space="preserve"> </w:t>
            </w:r>
            <w:r w:rsidRPr="00A40FE9">
              <w:rPr>
                <w:rFonts w:ascii="Zawgyi-One" w:hAnsi="Zawgyi-One" w:cs="Zawgyi-One"/>
                <w:sz w:val="22"/>
                <w:cs/>
                <w:lang w:bidi="my-MM"/>
              </w:rPr>
              <w:t>သင္</w:t>
            </w:r>
            <w:r w:rsidR="005300AD">
              <w:rPr>
                <w:rFonts w:ascii="Zawgyi-One" w:hAnsi="Zawgyi-One" w:cs="Zawgyi-One"/>
                <w:sz w:val="22"/>
                <w:cs/>
                <w:lang w:bidi="my-MM"/>
              </w:rPr>
              <w:t xml:space="preserve"> </w:t>
            </w:r>
            <w:r w:rsidRPr="00A40FE9">
              <w:rPr>
                <w:rFonts w:ascii="Zawgyi-One" w:hAnsi="Zawgyi-One" w:cs="Zawgyi-One"/>
                <w:sz w:val="22"/>
                <w:cs/>
                <w:lang w:bidi="my-MM"/>
              </w:rPr>
              <w:t>အသင့္ျပင္</w:t>
            </w:r>
            <w:r w:rsidR="00802F95">
              <w:rPr>
                <w:rFonts w:ascii="Zawgyi-One" w:hAnsi="Zawgyi-One" w:cs="Zawgyi-One"/>
                <w:sz w:val="22"/>
                <w:cs/>
                <w:lang w:bidi="my-MM"/>
              </w:rPr>
              <w:t xml:space="preserve"> </w:t>
            </w:r>
            <w:r w:rsidRPr="00A40FE9">
              <w:rPr>
                <w:rFonts w:ascii="Zawgyi-One" w:hAnsi="Zawgyi-One" w:cs="Zawgyi-One"/>
                <w:sz w:val="22"/>
                <w:cs/>
                <w:lang w:bidi="my-MM"/>
              </w:rPr>
              <w:t>ၿပီးေစသည္၊</w:t>
            </w:r>
            <w:bookmarkEnd w:id="15"/>
            <w:bookmarkEnd w:id="16"/>
            <w:r w:rsidR="005300AD">
              <w:rPr>
                <w:rFonts w:ascii="Zawgyi-One" w:hAnsi="Zawgyi-One" w:cs="Zawgyi-One"/>
                <w:sz w:val="22"/>
                <w:cs/>
                <w:lang w:bidi="my-MM"/>
              </w:rPr>
              <w:t xml:space="preserve"> </w:t>
            </w:r>
            <w:r w:rsidRPr="00A40FE9">
              <w:rPr>
                <w:rFonts w:ascii="Zawgyi-One" w:hAnsi="Zawgyi-One" w:cs="Zawgyi-One"/>
                <w:sz w:val="22"/>
                <w:cs/>
                <w:lang w:bidi="my-MM"/>
              </w:rPr>
              <w:t>ႀကီးမားလွသည့္</w:t>
            </w:r>
            <w:r w:rsidR="005300AD">
              <w:rPr>
                <w:rFonts w:ascii="Zawgyi-One" w:hAnsi="Zawgyi-One" w:cs="Zawgyi-One"/>
                <w:sz w:val="22"/>
                <w:cs/>
                <w:lang w:bidi="my-MM"/>
              </w:rPr>
              <w:t xml:space="preserve"> </w:t>
            </w:r>
            <w:r w:rsidRPr="00A40FE9">
              <w:rPr>
                <w:rFonts w:ascii="Zawgyi-One" w:hAnsi="Zawgyi-One" w:cs="Zawgyi-One"/>
                <w:sz w:val="22"/>
                <w:cs/>
                <w:lang w:bidi="my-MM"/>
              </w:rPr>
              <w:t>ေဆး</w:t>
            </w:r>
            <w:r w:rsidR="00802F95">
              <w:rPr>
                <w:rFonts w:ascii="Zawgyi-One" w:hAnsi="Zawgyi-One" w:cs="Zawgyi-One"/>
                <w:sz w:val="22"/>
                <w:cs/>
                <w:lang w:bidi="my-MM"/>
              </w:rPr>
              <w:t xml:space="preserve"> </w:t>
            </w:r>
            <w:r w:rsidRPr="00A40FE9">
              <w:rPr>
                <w:rFonts w:ascii="Zawgyi-One" w:hAnsi="Zawgyi-One" w:cs="Zawgyi-One"/>
                <w:sz w:val="22"/>
                <w:cs/>
                <w:lang w:bidi="my-MM"/>
              </w:rPr>
              <w:t>ကုသေရး</w:t>
            </w:r>
            <w:r w:rsidR="005300AD">
              <w:rPr>
                <w:rFonts w:ascii="Zawgyi-One" w:hAnsi="Zawgyi-One" w:cs="Zawgyi-One"/>
                <w:sz w:val="22"/>
                <w:cs/>
                <w:lang w:bidi="my-MM"/>
              </w:rPr>
              <w:t xml:space="preserve"> </w:t>
            </w:r>
            <w:r w:rsidRPr="00A40FE9">
              <w:rPr>
                <w:rFonts w:ascii="Zawgyi-One" w:hAnsi="Zawgyi-One" w:cs="Zawgyi-One"/>
                <w:sz w:val="22"/>
                <w:cs/>
                <w:lang w:bidi="my-MM"/>
              </w:rPr>
              <w:t>ကုန္က်စရိတ္ေၾကာင့္</w:t>
            </w:r>
            <w:r w:rsidR="005300AD">
              <w:rPr>
                <w:rFonts w:ascii="Zawgyi-One" w:hAnsi="Zawgyi-One" w:cs="Zawgyi-One"/>
                <w:sz w:val="22"/>
                <w:cs/>
                <w:lang w:bidi="my-MM"/>
              </w:rPr>
              <w:t xml:space="preserve"> </w:t>
            </w:r>
            <w:r w:rsidRPr="00A40FE9">
              <w:rPr>
                <w:rFonts w:ascii="Zawgyi-One" w:hAnsi="Zawgyi-One" w:cs="Zawgyi-One"/>
                <w:sz w:val="22"/>
                <w:cs/>
                <w:lang w:bidi="my-MM"/>
              </w:rPr>
              <w:t>သင္</w:t>
            </w:r>
            <w:r w:rsidR="005300AD">
              <w:rPr>
                <w:rFonts w:ascii="Zawgyi-One" w:hAnsi="Zawgyi-One" w:cs="Zawgyi-One"/>
                <w:sz w:val="22"/>
                <w:cs/>
                <w:lang w:bidi="my-MM"/>
              </w:rPr>
              <w:t xml:space="preserve"> </w:t>
            </w:r>
            <w:r w:rsidRPr="00A40FE9">
              <w:rPr>
                <w:rFonts w:ascii="Zawgyi-One" w:hAnsi="Zawgyi-One" w:cs="Zawgyi-One"/>
                <w:sz w:val="22"/>
                <w:cs/>
                <w:lang w:bidi="my-MM"/>
              </w:rPr>
              <w:t>အေၾကြးတင္လိမ့္မည္</w:t>
            </w:r>
            <w:r w:rsidR="005300AD">
              <w:rPr>
                <w:rFonts w:ascii="Zawgyi-One" w:hAnsi="Zawgyi-One" w:cs="Zawgyi-One"/>
                <w:sz w:val="22"/>
                <w:cs/>
                <w:lang w:bidi="my-MM"/>
              </w:rPr>
              <w:t xml:space="preserve"> </w:t>
            </w:r>
            <w:r w:rsidRPr="00A40FE9">
              <w:rPr>
                <w:rFonts w:ascii="Zawgyi-One" w:hAnsi="Zawgyi-One" w:cs="Zawgyi-One"/>
                <w:sz w:val="22"/>
                <w:cs/>
                <w:lang w:bidi="my-MM"/>
              </w:rPr>
              <w:t>မဟုတ္ဟု</w:t>
            </w:r>
            <w:r w:rsidR="005300AD">
              <w:rPr>
                <w:rFonts w:ascii="Zawgyi-One" w:hAnsi="Zawgyi-One" w:cs="Zawgyi-One"/>
                <w:sz w:val="22"/>
                <w:cs/>
                <w:lang w:bidi="my-MM"/>
              </w:rPr>
              <w:t xml:space="preserve"> </w:t>
            </w:r>
            <w:r w:rsidRPr="00A40FE9">
              <w:rPr>
                <w:rFonts w:ascii="Zawgyi-One" w:hAnsi="Zawgyi-One" w:cs="Zawgyi-One"/>
                <w:sz w:val="22"/>
                <w:cs/>
                <w:lang w:bidi="my-MM"/>
              </w:rPr>
              <w:t>သင္</w:t>
            </w:r>
            <w:r w:rsidR="005300AD">
              <w:rPr>
                <w:rFonts w:ascii="Zawgyi-One" w:hAnsi="Zawgyi-One" w:cs="Zawgyi-One"/>
                <w:sz w:val="22"/>
                <w:cs/>
                <w:lang w:bidi="my-MM"/>
              </w:rPr>
              <w:t xml:space="preserve"> </w:t>
            </w:r>
            <w:r w:rsidRPr="00A40FE9">
              <w:rPr>
                <w:rFonts w:ascii="Zawgyi-One" w:hAnsi="Zawgyi-One" w:cs="Zawgyi-One"/>
                <w:sz w:val="22"/>
                <w:cs/>
                <w:lang w:bidi="my-MM"/>
              </w:rPr>
              <w:t>စိတ္ေအးခ်မ္းသာ</w:t>
            </w:r>
            <w:r w:rsidR="005300AD">
              <w:rPr>
                <w:rFonts w:ascii="Zawgyi-One" w:hAnsi="Zawgyi-One" w:cs="Zawgyi-One"/>
                <w:sz w:val="22"/>
                <w:cs/>
                <w:lang w:bidi="my-MM"/>
              </w:rPr>
              <w:t xml:space="preserve"> </w:t>
            </w:r>
            <w:r w:rsidRPr="00A40FE9">
              <w:rPr>
                <w:rFonts w:ascii="Zawgyi-One" w:hAnsi="Zawgyi-One" w:cs="Zawgyi-One"/>
                <w:sz w:val="22"/>
                <w:cs/>
                <w:lang w:bidi="my-MM"/>
              </w:rPr>
              <w:t>ရွိႏိုင္သည္။</w:t>
            </w:r>
          </w:p>
        </w:tc>
        <w:tc>
          <w:tcPr>
            <w:tcW w:w="4176" w:type="dxa"/>
            <w:shd w:val="clear" w:color="auto" w:fill="FCE5D2" w:themeFill="accent5" w:themeFillTint="33"/>
          </w:tcPr>
          <w:p w14:paraId="00741A5E" w14:textId="77777777" w:rsidR="00A40FE9" w:rsidRPr="00A12E90" w:rsidRDefault="004D1620" w:rsidP="00A40FE9">
            <w:pPr>
              <w:pStyle w:val="ListParagraph"/>
              <w:ind w:left="342" w:hanging="273"/>
              <w:rPr>
                <w:rFonts w:ascii="Zawgyi-One" w:hAnsi="Zawgyi-One" w:cs="Zawgyi-One"/>
                <w:sz w:val="22"/>
                <w:lang w:val="es-US"/>
              </w:rPr>
            </w:pP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က်န္းမာေရးႏွင့္</w:t>
            </w:r>
            <w:r w:rsidRPr="00A12E90">
              <w:rPr>
                <w:rFonts w:ascii="Zawgyi-One" w:hAnsi="Zawgyi-One" w:cs="Zawgyi-One"/>
                <w:sz w:val="22"/>
                <w:cs/>
                <w:lang w:bidi="my-MM"/>
              </w:rPr>
              <w:t xml:space="preserve"> </w:t>
            </w:r>
            <w:r w:rsidRPr="00A12E90">
              <w:rPr>
                <w:rFonts w:ascii="Zawgyi-One" w:hAnsi="Zawgyi-One" w:cs="Zawgyi-One" w:hint="cs"/>
                <w:sz w:val="22"/>
                <w:cs/>
                <w:lang w:bidi="my-MM"/>
              </w:rPr>
              <w:t>ပတ္သက္၍</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စုိးရိမ္</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ပူပန္ပါသလား။</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ဆရာဝန္တစ္ေယာက္ႏွင့္</w:t>
            </w:r>
            <w:r w:rsidRPr="00A12E90">
              <w:rPr>
                <w:rFonts w:ascii="Zawgyi-One" w:hAnsi="Zawgyi-One" w:cs="Zawgyi-One"/>
                <w:sz w:val="22"/>
                <w:cs/>
                <w:lang w:bidi="my-MM"/>
              </w:rPr>
              <w:t xml:space="preserve"> </w:t>
            </w:r>
            <w:r w:rsidRPr="00A12E90">
              <w:rPr>
                <w:rFonts w:ascii="Zawgyi-One" w:hAnsi="Zawgyi-One" w:cs="Zawgyi-One" w:hint="cs"/>
                <w:sz w:val="22"/>
                <w:cs/>
                <w:lang w:bidi="my-MM"/>
              </w:rPr>
              <w:t>ျပသခဲ့သည္မွာ</w:t>
            </w:r>
            <w:r w:rsidRPr="00A12E90">
              <w:rPr>
                <w:rFonts w:ascii="Zawgyi-One" w:hAnsi="Zawgyi-One" w:cs="Zawgyi-One"/>
                <w:sz w:val="22"/>
                <w:cs/>
                <w:lang w:bidi="my-MM"/>
              </w:rPr>
              <w:t xml:space="preserve"> </w:t>
            </w:r>
            <w:r w:rsidRPr="00A12E90">
              <w:rPr>
                <w:rFonts w:ascii="Zawgyi-One" w:hAnsi="Zawgyi-One" w:cs="Zawgyi-One" w:hint="cs"/>
                <w:sz w:val="22"/>
                <w:cs/>
                <w:lang w:bidi="my-MM"/>
              </w:rPr>
              <w:t>ၾကာျမင့္</w:t>
            </w:r>
            <w:r w:rsidRPr="00A12E90">
              <w:rPr>
                <w:rFonts w:ascii="Zawgyi-One" w:hAnsi="Zawgyi-One" w:cs="Zawgyi-One"/>
                <w:sz w:val="22"/>
                <w:cs/>
                <w:lang w:bidi="my-MM"/>
              </w:rPr>
              <w:t xml:space="preserve"> </w:t>
            </w:r>
            <w:r w:rsidRPr="00A12E90">
              <w:rPr>
                <w:rFonts w:ascii="Zawgyi-One" w:hAnsi="Zawgyi-One" w:cs="Zawgyi-One" w:hint="cs"/>
                <w:sz w:val="22"/>
                <w:cs/>
                <w:lang w:bidi="my-MM"/>
              </w:rPr>
              <w:t>ခဲ့ၿပီလား။</w:t>
            </w:r>
            <w:r w:rsidRPr="00A12E90">
              <w:rPr>
                <w:rFonts w:ascii="Zawgyi-One" w:hAnsi="Zawgyi-One" w:cs="Zawgyi-One"/>
                <w:sz w:val="22"/>
                <w:cs/>
                <w:lang w:bidi="my-MM"/>
              </w:rPr>
              <w:t xml:space="preserve"> </w:t>
            </w:r>
            <w:r w:rsidRPr="00A12E90">
              <w:rPr>
                <w:rFonts w:ascii="Zawgyi-One" w:hAnsi="Zawgyi-One" w:cs="Zawgyi-One" w:hint="cs"/>
                <w:sz w:val="22"/>
                <w:cs/>
                <w:lang w:bidi="my-MM"/>
              </w:rPr>
              <w:t>သင့္တြင္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r w:rsidRPr="00A12E90">
              <w:rPr>
                <w:rFonts w:ascii="Zawgyi-One" w:hAnsi="Zawgyi-One" w:cs="Zawgyi-One"/>
                <w:sz w:val="22"/>
                <w:cs/>
                <w:lang w:bidi="my-MM"/>
              </w:rPr>
              <w:t xml:space="preserve"> </w:t>
            </w:r>
            <w:r w:rsidRPr="00A12E90">
              <w:rPr>
                <w:rFonts w:ascii="Zawgyi-One" w:hAnsi="Zawgyi-One" w:cs="Zawgyi-One" w:hint="cs"/>
                <w:sz w:val="22"/>
                <w:cs/>
                <w:lang w:bidi="my-MM"/>
              </w:rPr>
              <w:t>အာမခံ</w:t>
            </w:r>
            <w:r w:rsidRPr="00A12E90">
              <w:rPr>
                <w:rFonts w:ascii="Zawgyi-One" w:hAnsi="Zawgyi-One" w:cs="Zawgyi-One"/>
                <w:sz w:val="22"/>
                <w:cs/>
                <w:lang w:bidi="my-MM"/>
              </w:rPr>
              <w:t xml:space="preserve"> </w:t>
            </w:r>
            <w:r w:rsidRPr="00A12E90">
              <w:rPr>
                <w:rFonts w:ascii="Zawgyi-One" w:hAnsi="Zawgyi-One" w:cs="Zawgyi-One" w:hint="cs"/>
                <w:sz w:val="22"/>
                <w:cs/>
                <w:lang w:bidi="my-MM"/>
              </w:rPr>
              <w:t>ရွိေသာအခါ</w:t>
            </w:r>
            <w:bookmarkStart w:id="17" w:name="OLE_LINK223"/>
            <w:bookmarkStart w:id="18" w:name="OLE_LINK224"/>
            <w:r w:rsidRPr="00A12E90">
              <w:rPr>
                <w:rFonts w:ascii="Zawgyi-One" w:hAnsi="Zawgyi-One" w:cs="Zawgyi-One"/>
                <w:sz w:val="22"/>
                <w:cs/>
                <w:lang w:bidi="my-MM"/>
              </w:rPr>
              <w:t xml:space="preserve"> </w:t>
            </w:r>
            <w:r w:rsidRPr="00A12E90">
              <w:rPr>
                <w:rFonts w:ascii="Zawgyi-One" w:hAnsi="Zawgyi-One" w:cs="Zawgyi-One" w:hint="cs"/>
                <w:sz w:val="22"/>
                <w:cs/>
                <w:lang w:bidi="my-MM"/>
              </w:rPr>
              <w:t>သင္ႏွင့္</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မိသားစုအား</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ျပဳစုေစာင့္ေရွာက္</w:t>
            </w:r>
            <w:bookmarkEnd w:id="17"/>
            <w:bookmarkEnd w:id="18"/>
            <w:r w:rsidRPr="00A12E90">
              <w:rPr>
                <w:rFonts w:ascii="Zawgyi-One" w:hAnsi="Zawgyi-One" w:cs="Zawgyi-One" w:hint="cs"/>
                <w:sz w:val="22"/>
                <w:cs/>
                <w:lang w:bidi="my-MM"/>
              </w:rPr>
              <w:t>ႏိုင္သည္။</w:t>
            </w:r>
          </w:p>
          <w:p w14:paraId="012425C0" w14:textId="77777777" w:rsidR="00A40FE9" w:rsidRPr="00A12E90" w:rsidRDefault="004D1620" w:rsidP="00A40FE9">
            <w:pPr>
              <w:pStyle w:val="ListParagraph"/>
              <w:ind w:left="342" w:hanging="273"/>
              <w:rPr>
                <w:rFonts w:ascii="Zawgyi-One" w:hAnsi="Zawgyi-One" w:cs="Zawgyi-One"/>
                <w:sz w:val="22"/>
                <w:lang w:val="es-US"/>
              </w:rPr>
            </w:pPr>
            <w:r w:rsidRPr="00A12E90">
              <w:rPr>
                <w:rFonts w:ascii="Zawgyi-One" w:hAnsi="Zawgyi-One" w:cs="Zawgyi-One"/>
                <w:sz w:val="22"/>
                <w:lang w:val="es-US"/>
              </w:rPr>
              <w:t xml:space="preserve">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12E90">
              <w:rPr>
                <w:rFonts w:ascii="Zawgyi-One" w:hAnsi="Zawgyi-One" w:cs="Zawgyi-One" w:hint="cs"/>
                <w:sz w:val="22"/>
                <w:cs/>
                <w:lang w:bidi="my-MM"/>
              </w:rPr>
              <w:t>မွတစ္ဆင့္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r w:rsidRPr="00A12E90">
              <w:rPr>
                <w:rFonts w:ascii="Zawgyi-One" w:hAnsi="Zawgyi-One" w:cs="Zawgyi-One"/>
                <w:sz w:val="22"/>
                <w:cs/>
                <w:lang w:bidi="my-MM"/>
              </w:rPr>
              <w:t xml:space="preserve"> </w:t>
            </w:r>
            <w:r w:rsidRPr="00A12E90">
              <w:rPr>
                <w:rFonts w:ascii="Zawgyi-One" w:hAnsi="Zawgyi-One" w:cs="Zawgyi-One" w:hint="cs"/>
                <w:sz w:val="22"/>
                <w:cs/>
                <w:lang w:bidi="my-MM"/>
              </w:rPr>
              <w:t>အာမခံ</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သည္</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r w:rsidRPr="00A12E90">
              <w:rPr>
                <w:rFonts w:ascii="Zawgyi-One" w:hAnsi="Zawgyi-One" w:cs="Zawgyi-One"/>
                <w:sz w:val="22"/>
                <w:cs/>
                <w:lang w:bidi="my-MM"/>
              </w:rPr>
              <w:t xml:space="preserve"> </w:t>
            </w:r>
            <w:r w:rsidRPr="00A12E90">
              <w:rPr>
                <w:rFonts w:ascii="Zawgyi-One" w:hAnsi="Zawgyi-One" w:cs="Zawgyi-One" w:hint="cs"/>
                <w:sz w:val="22"/>
                <w:cs/>
                <w:lang w:bidi="my-MM"/>
              </w:rPr>
              <w:t>ေစာင့္ေရွာက္မႈ</w:t>
            </w:r>
            <w:r w:rsidRPr="00A12E90">
              <w:rPr>
                <w:rFonts w:ascii="Zawgyi-One" w:hAnsi="Zawgyi-One" w:cs="Zawgyi-One"/>
                <w:sz w:val="22"/>
                <w:cs/>
                <w:lang w:bidi="my-MM"/>
              </w:rPr>
              <w:t xml:space="preserve"> </w:t>
            </w:r>
            <w:r w:rsidRPr="00A12E90">
              <w:rPr>
                <w:rFonts w:ascii="Zawgyi-One" w:hAnsi="Zawgyi-One" w:cs="Zawgyi-One" w:hint="cs"/>
                <w:sz w:val="22"/>
                <w:cs/>
                <w:lang w:bidi="my-MM"/>
              </w:rPr>
              <w:t>ပညာရွင္မ်ား</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အား</w:t>
            </w:r>
            <w:r w:rsidRPr="00A12E90">
              <w:rPr>
                <w:rFonts w:ascii="Zawgyi-One" w:hAnsi="Zawgyi-One" w:cs="Zawgyi-One"/>
                <w:sz w:val="22"/>
                <w:cs/>
                <w:lang w:bidi="my-MM"/>
              </w:rPr>
              <w:t xml:space="preserve"> </w:t>
            </w:r>
            <w:r w:rsidRPr="00A12E90">
              <w:rPr>
                <w:rFonts w:ascii="Zawgyi-One" w:hAnsi="Zawgyi-One" w:cs="Zawgyi-One" w:hint="cs"/>
                <w:sz w:val="22"/>
                <w:cs/>
                <w:lang w:bidi="my-MM"/>
              </w:rPr>
              <w:t>ရယူႏိုင္မႈကုိ</w:t>
            </w:r>
            <w:r w:rsidRPr="00A12E90">
              <w:rPr>
                <w:rFonts w:ascii="Zawgyi-One" w:hAnsi="Zawgyi-One" w:cs="Zawgyi-One"/>
                <w:sz w:val="22"/>
                <w:cs/>
                <w:lang w:bidi="my-MM"/>
              </w:rPr>
              <w:t xml:space="preserve"> </w:t>
            </w:r>
            <w:r w:rsidRPr="00A12E90">
              <w:rPr>
                <w:rFonts w:ascii="Zawgyi-One" w:hAnsi="Zawgyi-One" w:cs="Zawgyi-One" w:hint="cs"/>
                <w:sz w:val="22"/>
                <w:cs/>
                <w:lang w:bidi="my-MM"/>
              </w:rPr>
              <w:t>ေနအိမ္တြင္ပင္</w:t>
            </w:r>
            <w:r w:rsidRPr="00A12E90">
              <w:rPr>
                <w:rFonts w:ascii="Zawgyi-One" w:hAnsi="Zawgyi-One" w:cs="Zawgyi-One"/>
                <w:sz w:val="22"/>
                <w:cs/>
                <w:lang w:bidi="my-MM"/>
              </w:rPr>
              <w:t xml:space="preserve"> </w:t>
            </w:r>
            <w:r w:rsidRPr="00A12E90">
              <w:rPr>
                <w:rFonts w:ascii="Zawgyi-One" w:hAnsi="Zawgyi-One" w:cs="Zawgyi-One" w:hint="cs"/>
                <w:sz w:val="22"/>
                <w:cs/>
                <w:lang w:bidi="my-MM"/>
              </w:rPr>
              <w:t>သင့္အား</w:t>
            </w:r>
            <w:r w:rsidRPr="00A12E90">
              <w:rPr>
                <w:rFonts w:ascii="Zawgyi-One" w:hAnsi="Zawgyi-One" w:cs="Zawgyi-One"/>
                <w:sz w:val="22"/>
                <w:cs/>
                <w:lang w:bidi="my-MM"/>
              </w:rPr>
              <w:t xml:space="preserve"> </w:t>
            </w:r>
            <w:r w:rsidRPr="00A12E90">
              <w:rPr>
                <w:rFonts w:ascii="Zawgyi-One" w:hAnsi="Zawgyi-One" w:cs="Zawgyi-One" w:hint="cs"/>
                <w:sz w:val="22"/>
                <w:cs/>
                <w:lang w:bidi="my-MM"/>
              </w:rPr>
              <w:t>ေပးအပ္သည္။</w:t>
            </w:r>
            <w:r w:rsidRPr="00A12E90">
              <w:rPr>
                <w:rFonts w:ascii="Zawgyi-One" w:hAnsi="Zawgyi-One" w:cs="Zawgyi-One"/>
                <w:sz w:val="22"/>
                <w:cs/>
                <w:lang w:bidi="my-MM"/>
              </w:rPr>
              <w:t xml:space="preserve"> </w:t>
            </w:r>
            <w:r w:rsidRPr="00A12E90">
              <w:rPr>
                <w:rFonts w:ascii="Zawgyi-One" w:hAnsi="Zawgyi-One" w:cs="Zawgyi-One" w:hint="cs"/>
                <w:sz w:val="22"/>
                <w:cs/>
                <w:lang w:bidi="my-MM"/>
              </w:rPr>
              <w:t>ယခုအခါ</w:t>
            </w:r>
            <w:r w:rsidRPr="00A12E90">
              <w:rPr>
                <w:rFonts w:ascii="Zawgyi-One" w:hAnsi="Zawgyi-One" w:cs="Zawgyi-One"/>
                <w:sz w:val="22"/>
                <w:cs/>
                <w:lang w:bidi="my-MM"/>
              </w:rPr>
              <w:t xml:space="preserve"> </w:t>
            </w:r>
            <w:r w:rsidRPr="00A12E90">
              <w:rPr>
                <w:rFonts w:ascii="Zawgyi-One" w:hAnsi="Zawgyi-One" w:cs="Zawgyi-One" w:hint="cs"/>
                <w:sz w:val="22"/>
                <w:cs/>
                <w:lang w:bidi="my-MM"/>
              </w:rPr>
              <w:t>ကြန္ပ်ဴတာမွတစ္ဆင့္၊</w:t>
            </w:r>
            <w:r w:rsidRPr="00A12E90">
              <w:rPr>
                <w:rFonts w:ascii="Zawgyi-One" w:hAnsi="Zawgyi-One" w:cs="Zawgyi-One"/>
                <w:sz w:val="22"/>
                <w:cs/>
                <w:lang w:bidi="my-MM"/>
              </w:rPr>
              <w:t xml:space="preserve"> </w:t>
            </w:r>
            <w:r w:rsidRPr="00A12E90">
              <w:rPr>
                <w:rFonts w:ascii="Zawgyi-One" w:hAnsi="Zawgyi-One" w:cs="Zawgyi-One" w:hint="cs"/>
                <w:sz w:val="22"/>
                <w:cs/>
                <w:lang w:bidi="my-MM"/>
              </w:rPr>
              <w:t>အေဝးမွ</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r w:rsidRPr="00A12E90">
              <w:rPr>
                <w:rFonts w:ascii="Zawgyi-One" w:hAnsi="Zawgyi-One" w:cs="Zawgyi-One"/>
                <w:sz w:val="22"/>
                <w:cs/>
                <w:lang w:bidi="my-MM"/>
              </w:rPr>
              <w:t xml:space="preserve"> </w:t>
            </w:r>
            <w:r w:rsidRPr="00A12E90">
              <w:rPr>
                <w:rFonts w:ascii="Zawgyi-One" w:hAnsi="Zawgyi-One" w:cs="Zawgyi-One" w:hint="cs"/>
                <w:sz w:val="22"/>
                <w:cs/>
                <w:lang w:bidi="my-MM"/>
              </w:rPr>
              <w:t>လည္ပတ္မႈမ်ားျဖင့္</w:t>
            </w:r>
            <w:r w:rsidRPr="00A12E90">
              <w:rPr>
                <w:rFonts w:ascii="Zawgyi-One" w:hAnsi="Zawgyi-One" w:cs="Zawgyi-One"/>
                <w:sz w:val="22"/>
                <w:cs/>
                <w:lang w:bidi="my-MM"/>
              </w:rPr>
              <w:t xml:space="preserve"> </w:t>
            </w:r>
            <w:r w:rsidRPr="00A12E90">
              <w:rPr>
                <w:rFonts w:ascii="Zawgyi-One" w:hAnsi="Zawgyi-One" w:cs="Zawgyi-One" w:hint="cs"/>
                <w:sz w:val="22"/>
                <w:cs/>
                <w:lang w:bidi="my-MM"/>
              </w:rPr>
              <w:t>ဆရာဝန္မ်ားစြာကုိ</w:t>
            </w:r>
            <w:r w:rsidRPr="00A12E90">
              <w:rPr>
                <w:rFonts w:ascii="Zawgyi-One" w:hAnsi="Zawgyi-One" w:cs="Zawgyi-One"/>
                <w:sz w:val="22"/>
                <w:cs/>
                <w:lang w:bidi="my-MM"/>
              </w:rPr>
              <w:t xml:space="preserve"> </w:t>
            </w:r>
            <w:r w:rsidRPr="00A12E90">
              <w:rPr>
                <w:rFonts w:ascii="Zawgyi-One" w:hAnsi="Zawgyi-One" w:cs="Zawgyi-One" w:hint="cs"/>
                <w:sz w:val="22"/>
                <w:cs/>
                <w:lang w:bidi="my-MM"/>
              </w:rPr>
              <w:t>သင္ျပႏိုင္သည္။</w:t>
            </w:r>
          </w:p>
          <w:p w14:paraId="62C8E08F" w14:textId="77777777" w:rsidR="00A40FE9" w:rsidRPr="00A12E90" w:rsidRDefault="004D1620" w:rsidP="00A40FE9">
            <w:pPr>
              <w:pStyle w:val="ListParagraph"/>
              <w:ind w:left="342" w:hanging="273"/>
              <w:rPr>
                <w:rFonts w:ascii="Zawgyi-One" w:hAnsi="Zawgyi-One" w:cs="Zawgyi-One"/>
                <w:sz w:val="22"/>
                <w:lang w:val="es-US"/>
              </w:rPr>
            </w:pPr>
            <w:r w:rsidRPr="00A12E90">
              <w:rPr>
                <w:rFonts w:ascii="Zawgyi-One" w:hAnsi="Zawgyi-One" w:cs="Zawgyi-One" w:hint="cs"/>
                <w:sz w:val="22"/>
                <w:cs/>
                <w:lang w:bidi="my-MM"/>
              </w:rPr>
              <w:t>သင္ႏွင့္သင့္</w:t>
            </w:r>
            <w:r w:rsidR="00066371" w:rsidRPr="00A12E90">
              <w:rPr>
                <w:rFonts w:ascii="Zawgyi-One" w:hAnsi="Zawgyi-One" w:cs="Zawgyi-One"/>
                <w:sz w:val="22"/>
                <w:cs/>
                <w:lang w:bidi="my-MM"/>
              </w:rPr>
              <w:t xml:space="preserve"> </w:t>
            </w:r>
            <w:r w:rsidRPr="00A12E90">
              <w:rPr>
                <w:rFonts w:ascii="Zawgyi-One" w:hAnsi="Zawgyi-One" w:cs="Zawgyi-One" w:hint="cs"/>
                <w:sz w:val="22"/>
                <w:cs/>
                <w:lang w:bidi="my-MM"/>
              </w:rPr>
              <w:t>မိသားစုအား</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ျပဳစုေစာင့္ေရွာက္</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ရန္</w:t>
            </w:r>
            <w:r w:rsidRPr="00A12E90">
              <w:rPr>
                <w:rFonts w:ascii="Zawgyi-One" w:hAnsi="Zawgyi-One" w:cs="Zawgyi-One"/>
                <w:sz w:val="22"/>
                <w:cs/>
                <w:lang w:bidi="my-MM"/>
              </w:rPr>
              <w:t xml:space="preserve"> </w:t>
            </w:r>
            <w:r w:rsidRPr="00A12E90">
              <w:rPr>
                <w:rFonts w:ascii="Zawgyi-One" w:hAnsi="Zawgyi-One" w:cs="Zawgyi-One" w:hint="cs"/>
                <w:sz w:val="22"/>
                <w:cs/>
                <w:lang w:bidi="my-MM"/>
              </w:rPr>
              <w:t>တစ္လၿပီးတစ္လ</w:t>
            </w:r>
            <w:r w:rsidRPr="00A12E90">
              <w:rPr>
                <w:rFonts w:ascii="Zawgyi-One" w:hAnsi="Zawgyi-One" w:cs="Zawgyi-One"/>
                <w:sz w:val="22"/>
                <w:cs/>
                <w:lang w:bidi="my-MM"/>
              </w:rPr>
              <w:t xml:space="preserve"> </w:t>
            </w:r>
            <w:r w:rsidRPr="00A12E90">
              <w:rPr>
                <w:rFonts w:ascii="Zawgyi-One" w:hAnsi="Zawgyi-One" w:cs="Zawgyi-One" w:hint="cs"/>
                <w:sz w:val="22"/>
                <w:cs/>
                <w:lang w:bidi="my-MM"/>
              </w:rPr>
              <w:t>အလ်င္မီေအာင္</w:t>
            </w:r>
            <w:r w:rsidRPr="00A12E90">
              <w:rPr>
                <w:rFonts w:ascii="Zawgyi-One" w:hAnsi="Zawgyi-One" w:cs="Zawgyi-One"/>
                <w:sz w:val="22"/>
                <w:cs/>
                <w:lang w:bidi="my-MM"/>
              </w:rPr>
              <w:t xml:space="preserve"> </w:t>
            </w:r>
            <w:r w:rsidRPr="00A12E90">
              <w:rPr>
                <w:rFonts w:ascii="Zawgyi-One" w:hAnsi="Zawgyi-One" w:cs="Zawgyi-One" w:hint="cs"/>
                <w:sz w:val="22"/>
                <w:cs/>
                <w:lang w:bidi="my-MM"/>
              </w:rPr>
              <w:t>ေနထုိင္</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ေနရေသာအခါ</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r w:rsidRPr="00A12E90">
              <w:rPr>
                <w:rFonts w:ascii="Zawgyi-One" w:hAnsi="Zawgyi-One" w:cs="Zawgyi-One"/>
                <w:sz w:val="22"/>
                <w:cs/>
                <w:lang w:bidi="my-MM"/>
              </w:rPr>
              <w:t xml:space="preserve"> </w:t>
            </w:r>
            <w:r w:rsidRPr="00A12E90">
              <w:rPr>
                <w:rFonts w:ascii="Zawgyi-One" w:hAnsi="Zawgyi-One" w:cs="Zawgyi-One" w:hint="cs"/>
                <w:sz w:val="22"/>
                <w:cs/>
                <w:lang w:bidi="my-MM"/>
              </w:rPr>
              <w:t>ေစာင့္ေရွာက္မႈ</w:t>
            </w:r>
            <w:r w:rsidRPr="00A12E90">
              <w:rPr>
                <w:rFonts w:ascii="Zawgyi-One" w:hAnsi="Zawgyi-One" w:cs="Zawgyi-One"/>
                <w:sz w:val="22"/>
                <w:cs/>
                <w:lang w:bidi="my-MM"/>
              </w:rPr>
              <w:t xml:space="preserve"> </w:t>
            </w:r>
            <w:r w:rsidRPr="00A12E90">
              <w:rPr>
                <w:rFonts w:ascii="Zawgyi-One" w:hAnsi="Zawgyi-One" w:cs="Zawgyi-One" w:hint="cs"/>
                <w:sz w:val="22"/>
                <w:cs/>
                <w:lang w:bidi="my-MM"/>
              </w:rPr>
              <w:t>ကုန္က်စရိတ္ႏွင့္</w:t>
            </w:r>
            <w:r w:rsidRPr="00A12E90">
              <w:rPr>
                <w:rFonts w:ascii="Zawgyi-One" w:hAnsi="Zawgyi-One" w:cs="Zawgyi-One"/>
                <w:sz w:val="22"/>
                <w:cs/>
                <w:lang w:bidi="my-MM"/>
              </w:rPr>
              <w:t xml:space="preserve"> </w:t>
            </w:r>
            <w:r w:rsidRPr="00A12E90">
              <w:rPr>
                <w:rFonts w:ascii="Zawgyi-One" w:hAnsi="Zawgyi-One" w:cs="Zawgyi-One" w:hint="cs"/>
                <w:sz w:val="22"/>
                <w:cs/>
                <w:lang w:bidi="my-MM"/>
              </w:rPr>
              <w:t>ပတ္သက္၍</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စုိးရိမ္ပူပန္မႈ</w:t>
            </w:r>
            <w:r w:rsidRPr="00A12E90">
              <w:rPr>
                <w:rFonts w:ascii="Zawgyi-One" w:hAnsi="Zawgyi-One" w:cs="Zawgyi-One"/>
                <w:sz w:val="22"/>
                <w:cs/>
                <w:lang w:bidi="my-MM"/>
              </w:rPr>
              <w:t xml:space="preserve"> </w:t>
            </w:r>
            <w:r w:rsidRPr="00A12E90">
              <w:rPr>
                <w:rFonts w:ascii="Zawgyi-One" w:hAnsi="Zawgyi-One" w:cs="Zawgyi-One" w:hint="cs"/>
                <w:sz w:val="22"/>
                <w:cs/>
                <w:lang w:bidi="my-MM"/>
              </w:rPr>
              <w:t>မရွိသင့္ေပ။</w:t>
            </w:r>
            <w:bookmarkStart w:id="19" w:name="OLE_LINK227"/>
            <w:bookmarkStart w:id="20" w:name="OLE_LINK228"/>
            <w:r w:rsidRPr="00A12E90">
              <w:rPr>
                <w:rFonts w:ascii="Zawgyi-One" w:hAnsi="Zawgyi-One" w:cs="Zawgyi-One"/>
                <w:sz w:val="22"/>
                <w:cs/>
                <w:lang w:bidi="my-MM"/>
              </w:rPr>
              <w:t xml:space="preserve"> </w:t>
            </w:r>
            <w:r w:rsidRPr="00A12E90">
              <w:rPr>
                <w:rFonts w:ascii="Zawgyi-One" w:hAnsi="Zawgyi-One" w:cs="Zawgyi-One"/>
                <w:sz w:val="22"/>
                <w:lang w:val="es-US"/>
              </w:rPr>
              <w:t xml:space="preserve">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12E90">
              <w:rPr>
                <w:rFonts w:ascii="Zawgyi-One" w:hAnsi="Zawgyi-One" w:cs="Zawgyi-One" w:hint="cs"/>
                <w:sz w:val="22"/>
                <w:cs/>
                <w:lang w:bidi="my-MM"/>
              </w:rPr>
              <w:t>မွတစ္ဆင့္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ေရး</w:t>
            </w:r>
            <w:r w:rsidRPr="00A12E90">
              <w:rPr>
                <w:rFonts w:ascii="Zawgyi-One" w:hAnsi="Zawgyi-One" w:cs="Zawgyi-One"/>
                <w:sz w:val="22"/>
                <w:cs/>
                <w:lang w:bidi="my-MM"/>
              </w:rPr>
              <w:t xml:space="preserve"> </w:t>
            </w:r>
            <w:r w:rsidRPr="00A12E90">
              <w:rPr>
                <w:rFonts w:ascii="Zawgyi-One" w:hAnsi="Zawgyi-One" w:cs="Zawgyi-One" w:hint="cs"/>
                <w:sz w:val="22"/>
                <w:cs/>
                <w:lang w:bidi="my-MM"/>
              </w:rPr>
              <w:t>အာမခံ</w:t>
            </w:r>
            <w:bookmarkEnd w:id="19"/>
            <w:bookmarkEnd w:id="20"/>
            <w:r w:rsidRPr="00A12E90">
              <w:rPr>
                <w:rFonts w:ascii="Zawgyi-One" w:hAnsi="Zawgyi-One" w:cs="Zawgyi-One" w:hint="cs"/>
                <w:sz w:val="22"/>
                <w:cs/>
                <w:lang w:bidi="my-MM"/>
              </w:rPr>
              <w:t>သည္</w:t>
            </w:r>
            <w:r w:rsidRPr="00A12E90">
              <w:rPr>
                <w:rFonts w:ascii="Zawgyi-One" w:hAnsi="Zawgyi-One" w:cs="Zawgyi-One"/>
                <w:sz w:val="22"/>
                <w:cs/>
                <w:lang w:bidi="my-MM"/>
              </w:rPr>
              <w:t xml:space="preserve"> </w:t>
            </w:r>
            <w:r w:rsidRPr="00A12E90">
              <w:rPr>
                <w:rFonts w:ascii="Zawgyi-One" w:hAnsi="Zawgyi-One" w:cs="Zawgyi-One" w:hint="cs"/>
                <w:sz w:val="22"/>
                <w:cs/>
                <w:lang w:bidi="my-MM"/>
              </w:rPr>
              <w:t>သင္ႏွင့္သင္</w:t>
            </w:r>
            <w:r w:rsidRPr="00A12E90">
              <w:rPr>
                <w:rFonts w:ascii="Zawgyi-One" w:hAnsi="Zawgyi-One" w:cs="Zawgyi-One"/>
                <w:sz w:val="22"/>
                <w:cs/>
                <w:lang w:bidi="my-MM"/>
              </w:rPr>
              <w:t xml:space="preserve"> </w:t>
            </w:r>
            <w:r w:rsidRPr="00A12E90">
              <w:rPr>
                <w:rFonts w:ascii="Zawgyi-One" w:hAnsi="Zawgyi-One" w:cs="Zawgyi-One" w:hint="cs"/>
                <w:sz w:val="22"/>
                <w:cs/>
                <w:lang w:bidi="my-MM"/>
              </w:rPr>
              <w:t>ခ်စ္ခင္သူမ်ားအား</w:t>
            </w:r>
            <w:r w:rsidRPr="00A12E90">
              <w:rPr>
                <w:rFonts w:ascii="Zawgyi-One" w:hAnsi="Zawgyi-One" w:cs="Zawgyi-One"/>
                <w:sz w:val="22"/>
                <w:cs/>
                <w:lang w:bidi="my-MM"/>
              </w:rPr>
              <w:t xml:space="preserve"> </w:t>
            </w:r>
            <w:r w:rsidRPr="00A12E90">
              <w:rPr>
                <w:rFonts w:ascii="Zawgyi-One" w:hAnsi="Zawgyi-One" w:cs="Zawgyi-One" w:hint="cs"/>
                <w:sz w:val="22"/>
                <w:cs/>
                <w:lang w:bidi="my-MM"/>
              </w:rPr>
              <w:t>ကာကြယ္ေပးသည္။</w:t>
            </w:r>
          </w:p>
          <w:p w14:paraId="73382A6E" w14:textId="50B81EC4" w:rsidR="00A40FE9" w:rsidRPr="00A12E90" w:rsidRDefault="004D1620" w:rsidP="00A12E90">
            <w:pPr>
              <w:pStyle w:val="ListParagraph"/>
              <w:ind w:left="342" w:hanging="273"/>
              <w:rPr>
                <w:rFonts w:ascii="Zawgyi-One" w:hAnsi="Zawgyi-One" w:cs="Zawgyi-One"/>
                <w:sz w:val="22"/>
                <w:lang w:val="es-US"/>
              </w:rPr>
            </w:pP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နာမက်န္းျဖစ္ေသာအခါ</w:t>
            </w:r>
            <w:r w:rsidRPr="00A12E90">
              <w:rPr>
                <w:rFonts w:ascii="Zawgyi-One" w:hAnsi="Zawgyi-One" w:cs="Zawgyi-One"/>
                <w:sz w:val="22"/>
                <w:cs/>
                <w:lang w:bidi="my-MM"/>
              </w:rPr>
              <w:t xml:space="preserve"> </w:t>
            </w:r>
            <w:r w:rsidRPr="00A12E90">
              <w:rPr>
                <w:rFonts w:ascii="Zawgyi-One" w:hAnsi="Zawgyi-One" w:cs="Zawgyi-One" w:hint="cs"/>
                <w:sz w:val="22"/>
                <w:cs/>
                <w:lang w:bidi="my-MM"/>
              </w:rPr>
              <w:t>သုိ႔မဟုတ္</w:t>
            </w:r>
            <w:r w:rsidRPr="00A12E90">
              <w:rPr>
                <w:rFonts w:ascii="Zawgyi-One" w:hAnsi="Zawgyi-One" w:cs="Zawgyi-One"/>
                <w:sz w:val="22"/>
                <w:cs/>
                <w:lang w:bidi="my-MM"/>
              </w:rPr>
              <w:t xml:space="preserve"> </w:t>
            </w:r>
            <w:r w:rsidRPr="00A12E90">
              <w:rPr>
                <w:rFonts w:ascii="Zawgyi-One" w:hAnsi="Zawgyi-One" w:cs="Zawgyi-One" w:hint="cs"/>
                <w:sz w:val="22"/>
                <w:cs/>
                <w:lang w:bidi="my-MM"/>
              </w:rPr>
              <w:t>ထိခုိက္</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အနာတရ</w:t>
            </w:r>
            <w:r w:rsidRPr="00A12E90">
              <w:rPr>
                <w:rFonts w:ascii="Zawgyi-One" w:hAnsi="Zawgyi-One" w:cs="Zawgyi-One"/>
                <w:sz w:val="22"/>
                <w:cs/>
                <w:lang w:bidi="my-MM"/>
              </w:rPr>
              <w:t xml:space="preserve"> </w:t>
            </w:r>
            <w:r w:rsidRPr="00A12E90">
              <w:rPr>
                <w:rFonts w:ascii="Zawgyi-One" w:hAnsi="Zawgyi-One" w:cs="Zawgyi-One" w:hint="cs"/>
                <w:sz w:val="22"/>
                <w:cs/>
                <w:lang w:bidi="my-MM"/>
              </w:rPr>
              <w:t>ျဖစ္ေသာအခါ</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r w:rsidRPr="00A12E90">
              <w:rPr>
                <w:rFonts w:ascii="Zawgyi-One" w:hAnsi="Zawgyi-One" w:cs="Zawgyi-One"/>
                <w:sz w:val="22"/>
                <w:cs/>
                <w:lang w:bidi="my-MM"/>
              </w:rPr>
              <w:t xml:space="preserve"> </w:t>
            </w:r>
            <w:r w:rsidRPr="00A12E90">
              <w:rPr>
                <w:rFonts w:ascii="Zawgyi-One" w:hAnsi="Zawgyi-One" w:cs="Zawgyi-One" w:hint="cs"/>
                <w:sz w:val="22"/>
                <w:cs/>
                <w:lang w:bidi="my-MM"/>
              </w:rPr>
              <w:t>ေစာင့္</w:t>
            </w:r>
            <w:r w:rsidR="008E0117" w:rsidRPr="00A12E90">
              <w:rPr>
                <w:rFonts w:ascii="Zawgyi-One" w:hAnsi="Zawgyi-One" w:cs="Zawgyi-One"/>
                <w:sz w:val="22"/>
                <w:cs/>
                <w:lang w:bidi="my-MM"/>
              </w:rPr>
              <w:t xml:space="preserve"> </w:t>
            </w:r>
            <w:r w:rsidRPr="00A12E90">
              <w:rPr>
                <w:rFonts w:ascii="Zawgyi-One" w:hAnsi="Zawgyi-One" w:cs="Zawgyi-One" w:hint="cs"/>
                <w:sz w:val="22"/>
                <w:cs/>
                <w:lang w:bidi="my-MM"/>
              </w:rPr>
              <w:t>ေရွာက္မႈအတြက္</w:t>
            </w:r>
            <w:r w:rsidRPr="00A12E90">
              <w:rPr>
                <w:rFonts w:ascii="Zawgyi-One" w:hAnsi="Zawgyi-One" w:cs="Zawgyi-One"/>
                <w:sz w:val="22"/>
                <w:cs/>
                <w:lang w:bidi="my-MM"/>
              </w:rPr>
              <w:t xml:space="preserve"> </w:t>
            </w:r>
            <w:r w:rsidRPr="00A12E90">
              <w:rPr>
                <w:rFonts w:ascii="Zawgyi-One" w:hAnsi="Zawgyi-One" w:cs="Zawgyi-One" w:hint="cs"/>
                <w:sz w:val="22"/>
                <w:cs/>
                <w:lang w:bidi="my-MM"/>
              </w:rPr>
              <w:t>မည္သုိ႔</w:t>
            </w:r>
            <w:r w:rsidRPr="00A12E90">
              <w:rPr>
                <w:rFonts w:ascii="Zawgyi-One" w:hAnsi="Zawgyi-One" w:cs="Zawgyi-One"/>
                <w:sz w:val="22"/>
                <w:cs/>
                <w:lang w:bidi="my-MM"/>
              </w:rPr>
              <w:t xml:space="preserve"> </w:t>
            </w:r>
            <w:r w:rsidRPr="00A12E90">
              <w:rPr>
                <w:rFonts w:ascii="Zawgyi-One" w:hAnsi="Zawgyi-One" w:cs="Zawgyi-One" w:hint="cs"/>
                <w:sz w:val="22"/>
                <w:cs/>
                <w:lang w:bidi="my-MM"/>
              </w:rPr>
              <w:t>ေပးေခ်မည္ဆုိသည္ကုိ</w:t>
            </w:r>
            <w:r w:rsidRPr="00A12E90">
              <w:rPr>
                <w:rFonts w:ascii="Zawgyi-One" w:hAnsi="Zawgyi-One" w:cs="Zawgyi-One"/>
                <w:sz w:val="22"/>
                <w:cs/>
                <w:lang w:bidi="my-MM"/>
              </w:rPr>
              <w:t xml:space="preserve"> </w:t>
            </w:r>
            <w:r w:rsidRPr="00A12E90">
              <w:rPr>
                <w:rFonts w:ascii="Zawgyi-One" w:hAnsi="Zawgyi-One" w:cs="Zawgyi-One" w:hint="cs"/>
                <w:sz w:val="22"/>
                <w:cs/>
                <w:lang w:bidi="my-MM"/>
              </w:rPr>
              <w:t>အာရုံမစုိက္ဘဲ</w:t>
            </w:r>
            <w:r w:rsidRPr="00A12E90">
              <w:rPr>
                <w:rFonts w:ascii="Zawgyi-One" w:hAnsi="Zawgyi-One" w:cs="Zawgyi-One"/>
                <w:sz w:val="22"/>
                <w:cs/>
                <w:lang w:bidi="my-MM"/>
              </w:rPr>
              <w:t xml:space="preserve"> </w:t>
            </w:r>
            <w:r w:rsidRPr="00A12E90">
              <w:rPr>
                <w:rFonts w:ascii="Zawgyi-One" w:hAnsi="Zawgyi-One" w:cs="Zawgyi-One" w:hint="cs"/>
                <w:sz w:val="22"/>
                <w:cs/>
                <w:lang w:bidi="my-MM"/>
              </w:rPr>
              <w:lastRenderedPageBreak/>
              <w:t>ျပန္လည္</w:t>
            </w:r>
            <w:r w:rsidRPr="00A12E90">
              <w:rPr>
                <w:rFonts w:ascii="Zawgyi-One" w:hAnsi="Zawgyi-One" w:cs="Zawgyi-One"/>
                <w:sz w:val="22"/>
                <w:cs/>
                <w:lang w:bidi="my-MM"/>
              </w:rPr>
              <w:t xml:space="preserve"> </w:t>
            </w:r>
            <w:r w:rsidRPr="00A12E90">
              <w:rPr>
                <w:rFonts w:ascii="Zawgyi-One" w:hAnsi="Zawgyi-One" w:cs="Zawgyi-One" w:hint="cs"/>
                <w:sz w:val="22"/>
                <w:cs/>
                <w:lang w:bidi="my-MM"/>
              </w:rPr>
              <w:t>ေနေကာင္း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က်န္းမာလာ</w:t>
            </w:r>
            <w:r w:rsidR="00066371" w:rsidRPr="00A12E90">
              <w:rPr>
                <w:rFonts w:ascii="Zawgyi-One" w:hAnsi="Zawgyi-One" w:cs="Zawgyi-One"/>
                <w:sz w:val="22"/>
                <w:cs/>
                <w:lang w:bidi="my-MM"/>
              </w:rPr>
              <w:t xml:space="preserve"> </w:t>
            </w:r>
            <w:r w:rsidRPr="00A12E90">
              <w:rPr>
                <w:rFonts w:ascii="Zawgyi-One" w:hAnsi="Zawgyi-One" w:cs="Zawgyi-One" w:hint="cs"/>
                <w:sz w:val="22"/>
                <w:cs/>
                <w:lang w:bidi="my-MM"/>
              </w:rPr>
              <w:t>မႈ</w:t>
            </w:r>
            <w:r w:rsidRPr="00A12E90">
              <w:rPr>
                <w:rFonts w:ascii="Zawgyi-One" w:hAnsi="Zawgyi-One" w:cs="Zawgyi-One"/>
                <w:sz w:val="22"/>
                <w:cs/>
                <w:lang w:bidi="my-MM"/>
              </w:rPr>
              <w:t xml:space="preserve"> </w:t>
            </w:r>
            <w:r w:rsidRPr="00A12E90">
              <w:rPr>
                <w:rFonts w:ascii="Zawgyi-One" w:hAnsi="Zawgyi-One" w:cs="Zawgyi-One" w:hint="cs"/>
                <w:sz w:val="22"/>
                <w:cs/>
                <w:lang w:bidi="my-MM"/>
              </w:rPr>
              <w:t>အေပၚတြင္သာ</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အာရုံစုိက္သင့္သည္။</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00066371" w:rsidRPr="00A12E90">
              <w:rPr>
                <w:rFonts w:ascii="Zawgyi-One" w:hAnsi="Zawgyi-One" w:cs="Zawgyi-One"/>
                <w:sz w:val="22"/>
                <w:cs/>
                <w:lang w:bidi="my-MM"/>
              </w:rPr>
              <w:t xml:space="preserve"> </w:t>
            </w:r>
            <w:r w:rsidRPr="00A12E90">
              <w:rPr>
                <w:rFonts w:ascii="Zawgyi-One" w:hAnsi="Zawgyi-One" w:cs="Zawgyi-One" w:hint="cs"/>
                <w:sz w:val="22"/>
                <w:cs/>
                <w:lang w:bidi="my-MM"/>
              </w:rPr>
              <w:t>တြင္</w:t>
            </w:r>
            <w:r w:rsidRPr="00A12E90">
              <w:rPr>
                <w:rFonts w:ascii="Zawgyi-One" w:hAnsi="Zawgyi-One" w:cs="Zawgyi-One"/>
                <w:sz w:val="22"/>
                <w:lang w:val="es-US"/>
              </w:rPr>
              <w:t xml:space="preserve"> 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12E90">
              <w:rPr>
                <w:rFonts w:ascii="Zawgyi-One" w:hAnsi="Zawgyi-One" w:cs="Zawgyi-One" w:hint="cs"/>
                <w:sz w:val="22"/>
                <w:cs/>
                <w:lang w:bidi="my-MM"/>
              </w:rPr>
              <w:t>မွတစ္ဆင့္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က်န္းမာေရး</w:t>
            </w:r>
            <w:bookmarkStart w:id="21" w:name="OLE_LINK237"/>
            <w:bookmarkStart w:id="22" w:name="OLE_LINK238"/>
            <w:r w:rsidRPr="00A12E90">
              <w:rPr>
                <w:rFonts w:ascii="Zawgyi-One" w:hAnsi="Zawgyi-One" w:cs="Zawgyi-One"/>
                <w:sz w:val="22"/>
                <w:cs/>
                <w:lang w:bidi="my-MM"/>
              </w:rPr>
              <w:t xml:space="preserve"> </w:t>
            </w:r>
            <w:r w:rsidRPr="00A12E90">
              <w:rPr>
                <w:rFonts w:ascii="Zawgyi-One" w:hAnsi="Zawgyi-One" w:cs="Zawgyi-One" w:hint="cs"/>
                <w:sz w:val="22"/>
                <w:cs/>
                <w:lang w:bidi="my-MM"/>
              </w:rPr>
              <w:t>အာ</w:t>
            </w:r>
            <w:r w:rsidR="00066371" w:rsidRPr="00A12E90">
              <w:rPr>
                <w:rFonts w:ascii="Zawgyi-One" w:hAnsi="Zawgyi-One" w:cs="Zawgyi-One"/>
                <w:sz w:val="22"/>
                <w:cs/>
                <w:lang w:bidi="my-MM"/>
              </w:rPr>
              <w:t xml:space="preserve"> </w:t>
            </w:r>
            <w:r w:rsidRPr="00A12E90">
              <w:rPr>
                <w:rFonts w:ascii="Zawgyi-One" w:hAnsi="Zawgyi-One" w:cs="Zawgyi-One" w:hint="cs"/>
                <w:sz w:val="22"/>
                <w:cs/>
                <w:lang w:bidi="my-MM"/>
              </w:rPr>
              <w:t>မခံ</w:t>
            </w:r>
            <w:bookmarkEnd w:id="21"/>
            <w:bookmarkEnd w:id="22"/>
            <w:r w:rsidRPr="00A12E90">
              <w:rPr>
                <w:rFonts w:ascii="Zawgyi-One" w:hAnsi="Zawgyi-One" w:cs="Zawgyi-One" w:hint="cs"/>
                <w:sz w:val="22"/>
                <w:cs/>
                <w:lang w:bidi="my-MM"/>
              </w:rPr>
              <w:t>ရွိေသာအခါ</w:t>
            </w:r>
            <w:r w:rsidRPr="00A12E90">
              <w:rPr>
                <w:rFonts w:ascii="Zawgyi-One" w:hAnsi="Zawgyi-One" w:cs="Zawgyi-One"/>
                <w:sz w:val="22"/>
                <w:cs/>
                <w:lang w:bidi="my-MM"/>
              </w:rPr>
              <w:t xml:space="preserve"> </w:t>
            </w:r>
            <w:r w:rsidRPr="00A12E90">
              <w:rPr>
                <w:rFonts w:ascii="Zawgyi-One" w:hAnsi="Zawgyi-One" w:cs="Zawgyi-One" w:hint="cs"/>
                <w:sz w:val="22"/>
                <w:cs/>
                <w:lang w:bidi="my-MM"/>
              </w:rPr>
              <w:t>အေၾကြးတင္မည္ကုိ</w:t>
            </w:r>
            <w:r w:rsidRPr="00A12E90">
              <w:rPr>
                <w:rFonts w:ascii="Zawgyi-One" w:hAnsi="Zawgyi-One" w:cs="Zawgyi-One"/>
                <w:sz w:val="22"/>
                <w:cs/>
                <w:lang w:bidi="my-MM"/>
              </w:rPr>
              <w:t xml:space="preserve"> </w:t>
            </w:r>
            <w:r w:rsidRPr="00A12E90">
              <w:rPr>
                <w:rFonts w:ascii="Zawgyi-One" w:hAnsi="Zawgyi-One" w:cs="Zawgyi-One" w:hint="cs"/>
                <w:sz w:val="22"/>
                <w:cs/>
                <w:lang w:bidi="my-MM"/>
              </w:rPr>
              <w:t>စုိးရိမ္စရာ</w:t>
            </w:r>
            <w:r w:rsidRPr="00A12E90">
              <w:rPr>
                <w:rFonts w:ascii="Zawgyi-One" w:hAnsi="Zawgyi-One" w:cs="Zawgyi-One"/>
                <w:sz w:val="22"/>
                <w:cs/>
                <w:lang w:bidi="my-MM"/>
              </w:rPr>
              <w:t xml:space="preserve"> </w:t>
            </w:r>
            <w:r w:rsidRPr="00A12E90">
              <w:rPr>
                <w:rFonts w:ascii="Zawgyi-One" w:hAnsi="Zawgyi-One" w:cs="Zawgyi-One" w:hint="cs"/>
                <w:sz w:val="22"/>
                <w:cs/>
                <w:lang w:bidi="my-MM"/>
              </w:rPr>
              <w:t>မလုိဘဲ</w:t>
            </w:r>
            <w:r w:rsidRPr="00A12E90">
              <w:rPr>
                <w:rFonts w:ascii="Zawgyi-One" w:hAnsi="Zawgyi-One" w:cs="Zawgyi-One"/>
                <w:sz w:val="22"/>
                <w:cs/>
                <w:lang w:bidi="my-MM"/>
              </w:rPr>
              <w:t xml:space="preserve"> </w:t>
            </w:r>
            <w:r w:rsidRPr="00A12E90">
              <w:rPr>
                <w:rFonts w:ascii="Zawgyi-One" w:hAnsi="Zawgyi-One" w:cs="Zawgyi-One" w:hint="cs"/>
                <w:sz w:val="22"/>
                <w:cs/>
                <w:lang w:bidi="my-MM"/>
              </w:rPr>
              <w:t>သင္လုိအပ္ေသာ</w:t>
            </w:r>
            <w:r w:rsidRPr="00A12E90">
              <w:rPr>
                <w:rFonts w:ascii="Zawgyi-One" w:hAnsi="Zawgyi-One" w:cs="Zawgyi-One"/>
                <w:sz w:val="22"/>
                <w:cs/>
                <w:lang w:bidi="my-MM"/>
              </w:rPr>
              <w:t xml:space="preserve"> </w:t>
            </w:r>
            <w:r w:rsidRPr="00A12E90">
              <w:rPr>
                <w:rFonts w:ascii="Zawgyi-One" w:hAnsi="Zawgyi-One" w:cs="Zawgyi-One" w:hint="cs"/>
                <w:sz w:val="22"/>
                <w:cs/>
                <w:lang w:bidi="my-MM"/>
              </w:rPr>
              <w:t>ျပဳစုေစာင့္</w:t>
            </w:r>
            <w:r w:rsidRPr="00A12E90">
              <w:rPr>
                <w:rFonts w:ascii="Zawgyi-One" w:hAnsi="Zawgyi-One" w:cs="Zawgyi-One"/>
                <w:sz w:val="22"/>
                <w:cs/>
                <w:lang w:bidi="my-MM"/>
              </w:rPr>
              <w:t xml:space="preserve"> </w:t>
            </w:r>
            <w:r w:rsidRPr="00A12E90">
              <w:rPr>
                <w:rFonts w:ascii="Zawgyi-One" w:hAnsi="Zawgyi-One" w:cs="Zawgyi-One" w:hint="cs"/>
                <w:sz w:val="22"/>
                <w:cs/>
                <w:lang w:bidi="my-MM"/>
              </w:rPr>
              <w:t>ေရွာက္မႈကုိ</w:t>
            </w:r>
            <w:r w:rsidR="00066371" w:rsidRPr="00A12E90">
              <w:rPr>
                <w:rFonts w:ascii="Zawgyi-One" w:hAnsi="Zawgyi-One" w:cs="Zawgyi-One"/>
                <w:sz w:val="22"/>
                <w:cs/>
                <w:lang w:bidi="my-MM"/>
              </w:rPr>
              <w:t xml:space="preserve"> </w:t>
            </w:r>
            <w:r w:rsidRPr="00A12E90">
              <w:rPr>
                <w:rFonts w:ascii="Zawgyi-One" w:hAnsi="Zawgyi-One" w:cs="Zawgyi-One" w:hint="cs"/>
                <w:sz w:val="22"/>
                <w:cs/>
                <w:lang w:bidi="my-MM"/>
              </w:rPr>
              <w:t>သင္ရရွိႏိုင္သည္။</w:t>
            </w:r>
          </w:p>
        </w:tc>
      </w:tr>
      <w:tr w:rsidR="00A12E90" w:rsidRPr="005D66FB" w14:paraId="1ADFC2DD" w14:textId="77777777" w:rsidTr="00A12E90">
        <w:trPr>
          <w:cantSplit/>
        </w:trPr>
        <w:tc>
          <w:tcPr>
            <w:tcW w:w="2160" w:type="dxa"/>
            <w:shd w:val="clear" w:color="auto" w:fill="F7B27A" w:themeFill="accent5" w:themeFillTint="99"/>
          </w:tcPr>
          <w:p w14:paraId="4BF82117" w14:textId="77777777" w:rsidR="00A12E90" w:rsidRPr="00A12E90" w:rsidRDefault="00A12E90" w:rsidP="006359B9">
            <w:pPr>
              <w:pStyle w:val="Category"/>
              <w:keepNext w:val="0"/>
              <w:ind w:left="360"/>
              <w:rPr>
                <w:color w:val="auto"/>
                <w:lang w:val="es-US"/>
              </w:rPr>
            </w:pPr>
          </w:p>
        </w:tc>
        <w:tc>
          <w:tcPr>
            <w:tcW w:w="4176" w:type="dxa"/>
            <w:shd w:val="clear" w:color="auto" w:fill="FCE5D2" w:themeFill="accent5" w:themeFillTint="33"/>
          </w:tcPr>
          <w:p w14:paraId="091A59D5" w14:textId="77777777" w:rsidR="00A12E90" w:rsidRPr="00A12E90" w:rsidRDefault="00A12E90" w:rsidP="006359B9">
            <w:pPr>
              <w:pStyle w:val="ListParagraph"/>
              <w:numPr>
                <w:ilvl w:val="0"/>
                <w:numId w:val="0"/>
              </w:numPr>
              <w:ind w:left="342"/>
              <w:rPr>
                <w:rFonts w:ascii="Zawgyi-One" w:hAnsi="Zawgyi-One" w:cs="Zawgyi-One"/>
                <w:sz w:val="22"/>
                <w:lang w:val="es-US"/>
              </w:rPr>
            </w:pPr>
          </w:p>
        </w:tc>
        <w:tc>
          <w:tcPr>
            <w:tcW w:w="4176" w:type="dxa"/>
            <w:shd w:val="clear" w:color="auto" w:fill="FCE5D2" w:themeFill="accent5" w:themeFillTint="33"/>
          </w:tcPr>
          <w:p w14:paraId="52F4F820" w14:textId="6F668BEE" w:rsidR="00A12E90" w:rsidRPr="006B794E" w:rsidRDefault="00A12E90" w:rsidP="006B794E">
            <w:pPr>
              <w:pStyle w:val="ListParagraph"/>
              <w:ind w:left="342" w:hanging="273"/>
              <w:rPr>
                <w:rFonts w:ascii="Zawgyi-One" w:hAnsi="Zawgyi-One" w:cs="Zawgyi-One" w:hint="cs"/>
                <w:sz w:val="22"/>
                <w:cs/>
                <w:lang w:val="es-US"/>
              </w:rPr>
            </w:pPr>
            <w:r w:rsidRPr="00A12E90">
              <w:rPr>
                <w:rFonts w:ascii="Zawgyi-One" w:hAnsi="Zawgyi-One" w:cs="Zawgyi-One" w:hint="cs"/>
                <w:sz w:val="22"/>
                <w:cs/>
                <w:lang w:bidi="my-MM"/>
              </w:rPr>
              <w:t>အရုိးက်ိဳးျခင္းႏွင့္</w:t>
            </w:r>
            <w:r w:rsidRPr="00A12E90">
              <w:rPr>
                <w:rFonts w:ascii="Zawgyi-One" w:hAnsi="Zawgyi-One" w:cs="Zawgyi-One"/>
                <w:sz w:val="22"/>
                <w:cs/>
                <w:lang w:bidi="my-MM"/>
              </w:rPr>
              <w:t xml:space="preserve"> </w:t>
            </w:r>
            <w:r w:rsidRPr="00A12E90">
              <w:rPr>
                <w:rFonts w:ascii="Zawgyi-One" w:hAnsi="Zawgyi-One" w:cs="Zawgyi-One" w:hint="cs"/>
                <w:sz w:val="22"/>
                <w:cs/>
                <w:lang w:bidi="my-MM"/>
              </w:rPr>
              <w:t>မေတာ္တဆမႈမ်ားေၾကာင့္</w:t>
            </w:r>
            <w:r w:rsidRPr="00A12E90">
              <w:rPr>
                <w:rFonts w:ascii="Zawgyi-One" w:hAnsi="Zawgyi-One" w:cs="Zawgyi-One"/>
                <w:sz w:val="22"/>
                <w:cs/>
                <w:lang w:bidi="my-MM"/>
              </w:rPr>
              <w:t xml:space="preserve"> </w:t>
            </w:r>
            <w:r w:rsidRPr="00A12E90">
              <w:rPr>
                <w:rFonts w:ascii="Zawgyi-One" w:hAnsi="Zawgyi-One" w:cs="Zawgyi-One" w:hint="cs"/>
                <w:sz w:val="22"/>
                <w:cs/>
                <w:lang w:bidi="my-MM"/>
              </w:rPr>
              <w:t>အ</w:t>
            </w:r>
            <w:r w:rsidRPr="00A12E90">
              <w:rPr>
                <w:rFonts w:ascii="Zawgyi-One" w:hAnsi="Zawgyi-One" w:cs="Zawgyi-One"/>
                <w:sz w:val="22"/>
                <w:cs/>
                <w:lang w:bidi="my-MM"/>
              </w:rPr>
              <w:t xml:space="preserve"> </w:t>
            </w:r>
            <w:r w:rsidRPr="00A12E90">
              <w:rPr>
                <w:rFonts w:ascii="Zawgyi-One" w:hAnsi="Zawgyi-One" w:cs="Zawgyi-One" w:hint="cs"/>
                <w:sz w:val="22"/>
                <w:cs/>
                <w:lang w:bidi="my-MM"/>
              </w:rPr>
              <w:t>ေရးေပၚအခန္းမ်ားႏွင့္</w:t>
            </w:r>
            <w:r w:rsidRPr="00A12E90">
              <w:rPr>
                <w:rFonts w:ascii="Zawgyi-One" w:hAnsi="Zawgyi-One" w:cs="Zawgyi-One"/>
                <w:sz w:val="22"/>
                <w:cs/>
                <w:lang w:bidi="my-MM"/>
              </w:rPr>
              <w:t xml:space="preserve"> </w:t>
            </w:r>
            <w:r w:rsidRPr="00A12E90">
              <w:rPr>
                <w:rFonts w:ascii="Zawgyi-One" w:hAnsi="Zawgyi-One" w:cs="Zawgyi-One" w:hint="cs"/>
                <w:sz w:val="22"/>
                <w:cs/>
                <w:lang w:bidi="my-MM"/>
              </w:rPr>
              <w:t>ေနာက္ဆက္တြဲ</w:t>
            </w:r>
            <w:r w:rsidRPr="00A12E90">
              <w:rPr>
                <w:rFonts w:ascii="Zawgyi-One" w:hAnsi="Zawgyi-One" w:cs="Zawgyi-One"/>
                <w:sz w:val="22"/>
                <w:cs/>
                <w:lang w:bidi="my-MM"/>
              </w:rPr>
              <w:t xml:space="preserve"> </w:t>
            </w:r>
            <w:r w:rsidRPr="00A12E90">
              <w:rPr>
                <w:rFonts w:ascii="Zawgyi-One" w:hAnsi="Zawgyi-One" w:cs="Zawgyi-One" w:hint="cs"/>
                <w:sz w:val="22"/>
                <w:cs/>
                <w:lang w:bidi="my-MM"/>
              </w:rPr>
              <w:t>ကုသမႈသုိ႔</w:t>
            </w:r>
            <w:r w:rsidRPr="00A12E90">
              <w:rPr>
                <w:rFonts w:ascii="Zawgyi-One" w:hAnsi="Zawgyi-One" w:cs="Zawgyi-One"/>
                <w:sz w:val="22"/>
                <w:cs/>
                <w:lang w:bidi="my-MM"/>
              </w:rPr>
              <w:t xml:space="preserve"> </w:t>
            </w:r>
            <w:r w:rsidRPr="00A12E90">
              <w:rPr>
                <w:rFonts w:ascii="Zawgyi-One" w:hAnsi="Zawgyi-One" w:cs="Zawgyi-One" w:hint="cs"/>
                <w:sz w:val="22"/>
                <w:cs/>
                <w:lang w:bidi="my-MM"/>
              </w:rPr>
              <w:t>ကုန္က်စရိတ္</w:t>
            </w:r>
            <w:r w:rsidRPr="00A12E90">
              <w:rPr>
                <w:rFonts w:ascii="Zawgyi-One" w:hAnsi="Zawgyi-One" w:cs="Zawgyi-One"/>
                <w:sz w:val="22"/>
                <w:cs/>
                <w:lang w:bidi="my-MM"/>
              </w:rPr>
              <w:t xml:space="preserve"> </w:t>
            </w:r>
            <w:r w:rsidRPr="00A12E90">
              <w:rPr>
                <w:rFonts w:ascii="Zawgyi-One" w:hAnsi="Zawgyi-One" w:cs="Zawgyi-One" w:hint="cs"/>
                <w:sz w:val="22"/>
                <w:cs/>
                <w:lang w:bidi="my-MM"/>
              </w:rPr>
              <w:t>ႀကီးမားေသာ</w:t>
            </w:r>
            <w:r w:rsidRPr="00A12E90">
              <w:rPr>
                <w:rFonts w:ascii="Zawgyi-One" w:hAnsi="Zawgyi-One" w:cs="Zawgyi-One"/>
                <w:sz w:val="22"/>
                <w:cs/>
                <w:lang w:bidi="my-MM"/>
              </w:rPr>
              <w:t xml:space="preserve"> </w:t>
            </w:r>
            <w:r w:rsidRPr="00A12E90">
              <w:rPr>
                <w:rFonts w:ascii="Zawgyi-One" w:hAnsi="Zawgyi-One" w:cs="Zawgyi-One" w:hint="cs"/>
                <w:sz w:val="22"/>
                <w:cs/>
                <w:lang w:bidi="my-MM"/>
              </w:rPr>
              <w:t>သြားလာမႈမ်ား</w:t>
            </w:r>
            <w:r w:rsidRPr="00A12E90">
              <w:rPr>
                <w:rFonts w:ascii="Zawgyi-One" w:hAnsi="Zawgyi-One" w:cs="Zawgyi-One"/>
                <w:sz w:val="22"/>
                <w:cs/>
                <w:lang w:bidi="my-MM"/>
              </w:rPr>
              <w:t xml:space="preserve"> </w:t>
            </w:r>
            <w:r w:rsidRPr="00A12E90">
              <w:rPr>
                <w:rFonts w:ascii="Zawgyi-One" w:hAnsi="Zawgyi-One" w:cs="Zawgyi-One" w:hint="cs"/>
                <w:sz w:val="22"/>
                <w:cs/>
                <w:lang w:bidi="my-MM"/>
              </w:rPr>
              <w:t>ျပဳလုပ္</w:t>
            </w:r>
            <w:r w:rsidRPr="00A12E90">
              <w:rPr>
                <w:rFonts w:ascii="Zawgyi-One" w:hAnsi="Zawgyi-One" w:cs="Zawgyi-One"/>
                <w:sz w:val="22"/>
                <w:cs/>
                <w:lang w:bidi="my-MM"/>
              </w:rPr>
              <w:t xml:space="preserve"> </w:t>
            </w:r>
            <w:r w:rsidRPr="00A12E90">
              <w:rPr>
                <w:rFonts w:ascii="Zawgyi-One" w:hAnsi="Zawgyi-One" w:cs="Zawgyi-One" w:hint="cs"/>
                <w:sz w:val="22"/>
                <w:cs/>
                <w:lang w:bidi="my-MM"/>
              </w:rPr>
              <w:t>ရႏိုင္သည္။</w:t>
            </w:r>
            <w:r w:rsidRPr="00A12E90">
              <w:rPr>
                <w:rFonts w:ascii="Zawgyi-One" w:hAnsi="Zawgyi-One" w:cs="Zawgyi-One"/>
                <w:sz w:val="22"/>
                <w:lang w:val="es-US"/>
              </w:rPr>
              <w:t xml:space="preserve"> 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12E90">
              <w:rPr>
                <w:rFonts w:ascii="Zawgyi-One" w:hAnsi="Zawgyi-One" w:cs="Zawgyi-One" w:hint="cs"/>
                <w:sz w:val="22"/>
                <w:cs/>
                <w:lang w:bidi="my-MM"/>
              </w:rPr>
              <w:t>မွတစ္ဆင့္</w:t>
            </w:r>
            <w:r w:rsidRPr="00A12E90">
              <w:rPr>
                <w:rFonts w:ascii="Zawgyi-One" w:hAnsi="Zawgyi-One" w:cs="Zawgyi-One"/>
                <w:sz w:val="22"/>
                <w:cs/>
                <w:lang w:bidi="my-MM"/>
              </w:rPr>
              <w:t xml:space="preserve"> </w:t>
            </w:r>
            <w:r w:rsidRPr="00A12E90">
              <w:rPr>
                <w:rFonts w:ascii="Zawgyi-One" w:hAnsi="Zawgyi-One" w:cs="Zawgyi-One" w:hint="cs"/>
                <w:sz w:val="22"/>
                <w:cs/>
                <w:lang w:bidi="my-MM"/>
              </w:rPr>
              <w:t>က်န္းမာ</w:t>
            </w:r>
            <w:r w:rsidRPr="00A12E90">
              <w:rPr>
                <w:rFonts w:ascii="Zawgyi-One" w:hAnsi="Zawgyi-One" w:cs="Zawgyi-One"/>
                <w:sz w:val="22"/>
                <w:cs/>
                <w:lang w:bidi="my-MM"/>
              </w:rPr>
              <w:t xml:space="preserve"> </w:t>
            </w:r>
            <w:r w:rsidRPr="00A12E90">
              <w:rPr>
                <w:rFonts w:ascii="Zawgyi-One" w:hAnsi="Zawgyi-One" w:cs="Zawgyi-One" w:hint="cs"/>
                <w:sz w:val="22"/>
                <w:cs/>
                <w:lang w:bidi="my-MM"/>
              </w:rPr>
              <w:t>ေရးအာမခံျဖင့္</w:t>
            </w:r>
            <w:r w:rsidRPr="00A12E90">
              <w:rPr>
                <w:rFonts w:ascii="Zawgyi-One" w:hAnsi="Zawgyi-One" w:cs="Zawgyi-One"/>
                <w:sz w:val="22"/>
                <w:cs/>
                <w:lang w:bidi="my-MM"/>
              </w:rPr>
              <w:t xml:space="preserve"> </w:t>
            </w:r>
            <w:r w:rsidRPr="00A12E90">
              <w:rPr>
                <w:rFonts w:ascii="Zawgyi-One" w:hAnsi="Zawgyi-One" w:cs="Zawgyi-One" w:hint="cs"/>
                <w:sz w:val="22"/>
                <w:cs/>
                <w:lang w:bidi="my-MM"/>
              </w:rPr>
              <w:t>ေမွ်ာ္လင့္မထားေသာ</w:t>
            </w:r>
            <w:r w:rsidRPr="00A12E90">
              <w:rPr>
                <w:rFonts w:ascii="Zawgyi-One" w:hAnsi="Zawgyi-One" w:cs="Zawgyi-One"/>
                <w:sz w:val="22"/>
                <w:cs/>
                <w:lang w:bidi="my-MM"/>
              </w:rPr>
              <w:t xml:space="preserve"> </w:t>
            </w:r>
            <w:r w:rsidRPr="00A12E90">
              <w:rPr>
                <w:rFonts w:ascii="Zawgyi-One" w:hAnsi="Zawgyi-One" w:cs="Zawgyi-One" w:hint="cs"/>
                <w:sz w:val="22"/>
                <w:cs/>
                <w:lang w:bidi="my-MM"/>
              </w:rPr>
              <w:t>အျဖစ္အ</w:t>
            </w:r>
            <w:r w:rsidRPr="00A12E90">
              <w:rPr>
                <w:rFonts w:ascii="Zawgyi-One" w:hAnsi="Zawgyi-One" w:cs="Zawgyi-One"/>
                <w:sz w:val="22"/>
                <w:cs/>
                <w:lang w:bidi="my-MM"/>
              </w:rPr>
              <w:t xml:space="preserve"> </w:t>
            </w:r>
            <w:r w:rsidRPr="00A12E90">
              <w:rPr>
                <w:rFonts w:ascii="Zawgyi-One" w:hAnsi="Zawgyi-One" w:cs="Zawgyi-One" w:hint="cs"/>
                <w:sz w:val="22"/>
                <w:cs/>
                <w:lang w:bidi="my-MM"/>
              </w:rPr>
              <w:t>ပ်က္မ်ားအတြက္</w:t>
            </w:r>
            <w:r w:rsidRPr="00A12E90">
              <w:rPr>
                <w:rFonts w:ascii="Zawgyi-One" w:hAnsi="Zawgyi-One" w:cs="Zawgyi-One"/>
                <w:sz w:val="22"/>
                <w:cs/>
                <w:lang w:bidi="my-MM"/>
              </w:rPr>
              <w:t xml:space="preserve"> </w:t>
            </w:r>
            <w:r w:rsidRPr="00A12E90">
              <w:rPr>
                <w:rFonts w:ascii="Zawgyi-One" w:hAnsi="Zawgyi-One" w:cs="Zawgyi-One" w:hint="cs"/>
                <w:sz w:val="22"/>
                <w:cs/>
                <w:lang w:bidi="my-MM"/>
              </w:rPr>
              <w:t>သင္</w:t>
            </w:r>
            <w:r w:rsidRPr="00A12E90">
              <w:rPr>
                <w:rFonts w:ascii="Zawgyi-One" w:hAnsi="Zawgyi-One" w:cs="Zawgyi-One"/>
                <w:sz w:val="22"/>
                <w:cs/>
                <w:lang w:bidi="my-MM"/>
              </w:rPr>
              <w:t xml:space="preserve"> </w:t>
            </w:r>
            <w:r w:rsidRPr="00A12E90">
              <w:rPr>
                <w:rFonts w:ascii="Zawgyi-One" w:hAnsi="Zawgyi-One" w:cs="Zawgyi-One" w:hint="cs"/>
                <w:sz w:val="22"/>
                <w:cs/>
                <w:lang w:bidi="my-MM"/>
              </w:rPr>
              <w:t>အသင့္ျပင္ၿပီး</w:t>
            </w:r>
            <w:r w:rsidRPr="00A12E90">
              <w:rPr>
                <w:rFonts w:ascii="Zawgyi-One" w:hAnsi="Zawgyi-One" w:cs="Zawgyi-One"/>
                <w:sz w:val="22"/>
                <w:cs/>
                <w:lang w:bidi="my-MM"/>
              </w:rPr>
              <w:t xml:space="preserve">ျဖစ္ </w:t>
            </w:r>
            <w:r w:rsidRPr="00A12E90">
              <w:rPr>
                <w:rFonts w:ascii="Zawgyi-One" w:hAnsi="Zawgyi-One" w:cs="Zawgyi-One" w:hint="cs"/>
                <w:sz w:val="22"/>
                <w:cs/>
                <w:lang w:bidi="my-MM"/>
              </w:rPr>
              <w:t>ေစသည္။</w:t>
            </w:r>
          </w:p>
        </w:tc>
      </w:tr>
      <w:tr w:rsidR="00A40FE9" w:rsidRPr="005D66FB" w14:paraId="4D9A11F1" w14:textId="77777777" w:rsidTr="005E1163">
        <w:trPr>
          <w:cantSplit/>
        </w:trPr>
        <w:tc>
          <w:tcPr>
            <w:tcW w:w="2160" w:type="dxa"/>
            <w:shd w:val="clear" w:color="auto" w:fill="F197A9" w:themeFill="accent4" w:themeFillTint="99"/>
          </w:tcPr>
          <w:p w14:paraId="15D6CAD7" w14:textId="77777777" w:rsidR="00A40FE9" w:rsidRPr="006D4E0C" w:rsidRDefault="00A40FE9" w:rsidP="00A40FE9">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6C305765" w14:textId="77777777" w:rsidR="00A40FE9" w:rsidRPr="00A40FE9" w:rsidRDefault="00A40FE9" w:rsidP="00A40FE9">
            <w:pPr>
              <w:pStyle w:val="ListParagraph"/>
              <w:ind w:left="342" w:hanging="273"/>
              <w:rPr>
                <w:lang w:val="es-US"/>
              </w:rPr>
            </w:pPr>
            <w:r w:rsidRPr="00A40FE9">
              <w:rPr>
                <w:rFonts w:ascii="Zawgyi-One" w:hAnsi="Zawgyi-One" w:cs="Zawgyi-One"/>
                <w:sz w:val="22"/>
              </w:rPr>
              <w:t xml:space="preserve">MO HealthNet </w:t>
            </w:r>
            <w:r w:rsidRPr="00A40FE9">
              <w:rPr>
                <w:rFonts w:ascii="Zawgyi-One" w:hAnsi="Zawgyi-One" w:cs="Zawgyi-One"/>
                <w:sz w:val="22"/>
                <w:cs/>
                <w:lang w:bidi="my-MM"/>
              </w:rPr>
              <w:t>မွတစ္ဆင့္</w:t>
            </w:r>
            <w:r w:rsidRPr="00A40FE9">
              <w:rPr>
                <w:rFonts w:ascii="Zawgyi-One" w:hAnsi="Zawgyi-One" w:cs="Zawgyi-One"/>
                <w:sz w:val="22"/>
              </w:rPr>
              <w:t xml:space="preserve"> Medicaid </w:t>
            </w:r>
            <w:r w:rsidRPr="00A40FE9">
              <w:rPr>
                <w:rFonts w:ascii="Zawgyi-One" w:hAnsi="Zawgyi-One" w:cs="Zawgyi-One"/>
                <w:sz w:val="22"/>
                <w:cs/>
                <w:lang w:bidi="my-MM"/>
              </w:rPr>
              <w:t>အပါအဝင္</w:t>
            </w:r>
            <w:r w:rsidR="00802F95">
              <w:rPr>
                <w:rFonts w:ascii="Zawgyi-One" w:hAnsi="Zawgyi-One" w:cs="Zawgyi-One"/>
                <w:sz w:val="22"/>
                <w:cs/>
                <w:lang w:bidi="my-MM"/>
              </w:rPr>
              <w:t xml:space="preserve"> </w:t>
            </w:r>
            <w:r w:rsidRPr="00A40FE9">
              <w:rPr>
                <w:rFonts w:ascii="Zawgyi-One" w:hAnsi="Zawgyi-One" w:cs="Zawgyi-One"/>
                <w:sz w:val="22"/>
                <w:cs/>
                <w:lang w:bidi="my-MM"/>
              </w:rPr>
              <w:t>သင္၏</w:t>
            </w:r>
            <w:r w:rsidR="00802F95">
              <w:rPr>
                <w:rFonts w:ascii="Zawgyi-One" w:hAnsi="Zawgyi-One" w:cs="Zawgyi-One"/>
                <w:sz w:val="22"/>
                <w:cs/>
                <w:lang w:bidi="my-MM"/>
              </w:rPr>
              <w:t xml:space="preserve"> </w:t>
            </w:r>
            <w:r w:rsidRPr="00A40FE9">
              <w:rPr>
                <w:rFonts w:ascii="Zawgyi-One" w:hAnsi="Zawgyi-One" w:cs="Zawgyi-One"/>
                <w:sz w:val="22"/>
                <w:cs/>
                <w:lang w:bidi="my-MM"/>
              </w:rPr>
              <w:t>က်န္းမာေရး</w:t>
            </w:r>
            <w:r w:rsidR="00802F95">
              <w:rPr>
                <w:rFonts w:ascii="Zawgyi-One" w:hAnsi="Zawgyi-One" w:cs="Zawgyi-One"/>
                <w:sz w:val="22"/>
                <w:cs/>
                <w:lang w:bidi="my-MM"/>
              </w:rPr>
              <w:t xml:space="preserve"> </w:t>
            </w:r>
            <w:r w:rsidRPr="00A40FE9">
              <w:rPr>
                <w:rFonts w:ascii="Zawgyi-One" w:hAnsi="Zawgyi-One" w:cs="Zawgyi-One"/>
                <w:sz w:val="22"/>
                <w:cs/>
                <w:lang w:bidi="my-MM"/>
              </w:rPr>
              <w:t>အာမခံ</w:t>
            </w:r>
            <w:r w:rsidR="00802F95">
              <w:rPr>
                <w:rFonts w:ascii="Zawgyi-One" w:hAnsi="Zawgyi-One" w:cs="Zawgyi-One"/>
                <w:sz w:val="22"/>
                <w:cs/>
                <w:lang w:bidi="my-MM"/>
              </w:rPr>
              <w:t xml:space="preserve"> </w:t>
            </w:r>
            <w:r w:rsidRPr="00A40FE9">
              <w:rPr>
                <w:rFonts w:ascii="Zawgyi-One" w:hAnsi="Zawgyi-One" w:cs="Zawgyi-One"/>
                <w:sz w:val="22"/>
                <w:cs/>
                <w:lang w:bidi="my-MM"/>
              </w:rPr>
              <w:t>ေရြးခ်ယ္စရာမ်ားကုိ</w:t>
            </w:r>
            <w:r w:rsidR="00802F95">
              <w:rPr>
                <w:rFonts w:ascii="Zawgyi-One" w:hAnsi="Zawgyi-One" w:cs="Zawgyi-One"/>
                <w:sz w:val="22"/>
                <w:cs/>
                <w:lang w:bidi="my-MM"/>
              </w:rPr>
              <w:t xml:space="preserve"> </w:t>
            </w:r>
            <w:r w:rsidRPr="00A40FE9">
              <w:rPr>
                <w:rFonts w:ascii="Zawgyi-One" w:hAnsi="Zawgyi-One" w:cs="Zawgyi-One"/>
                <w:sz w:val="22"/>
                <w:cs/>
                <w:lang w:bidi="my-MM"/>
              </w:rPr>
              <w:t>နားလည္ရန္</w:t>
            </w:r>
            <w:r w:rsidR="00802F95">
              <w:rPr>
                <w:rFonts w:ascii="Zawgyi-One" w:hAnsi="Zawgyi-One" w:cs="Zawgyi-One"/>
                <w:sz w:val="22"/>
                <w:cs/>
                <w:lang w:bidi="my-MM"/>
              </w:rPr>
              <w:t xml:space="preserve"> </w:t>
            </w:r>
            <w:r w:rsidRPr="00A40FE9">
              <w:rPr>
                <w:rFonts w:ascii="Zawgyi-One" w:hAnsi="Zawgyi-One" w:cs="Zawgyi-One"/>
                <w:sz w:val="22"/>
                <w:cs/>
                <w:lang w:bidi="my-MM"/>
              </w:rPr>
              <w:t>အခမဲ့</w:t>
            </w:r>
            <w:r w:rsidR="00802F95">
              <w:rPr>
                <w:rFonts w:ascii="Zawgyi-One" w:hAnsi="Zawgyi-One" w:cs="Zawgyi-One"/>
                <w:sz w:val="22"/>
                <w:cs/>
                <w:lang w:bidi="my-MM"/>
              </w:rPr>
              <w:t xml:space="preserve"> </w:t>
            </w:r>
            <w:r w:rsidRPr="00A40FE9">
              <w:rPr>
                <w:rFonts w:ascii="Zawgyi-One" w:hAnsi="Zawgyi-One" w:cs="Zawgyi-One"/>
                <w:sz w:val="22"/>
                <w:cs/>
                <w:lang w:bidi="my-MM"/>
              </w:rPr>
              <w:t>အကူအညီကုိ</w:t>
            </w:r>
            <w:r w:rsidR="00802F95">
              <w:rPr>
                <w:rFonts w:ascii="Zawgyi-One" w:hAnsi="Zawgyi-One" w:cs="Zawgyi-One"/>
                <w:sz w:val="22"/>
                <w:cs/>
                <w:lang w:bidi="my-MM"/>
              </w:rPr>
              <w:t xml:space="preserve"> </w:t>
            </w:r>
            <w:r w:rsidRPr="00A40FE9">
              <w:rPr>
                <w:rFonts w:ascii="Zawgyi-One" w:hAnsi="Zawgyi-One" w:cs="Zawgyi-One"/>
                <w:sz w:val="22"/>
                <w:cs/>
                <w:lang w:bidi="my-MM"/>
              </w:rPr>
              <w:t>သင္ရရွိႏိုိင္ပါသည္။</w:t>
            </w:r>
            <w:bookmarkStart w:id="23" w:name="OLE_LINK231"/>
            <w:bookmarkStart w:id="24" w:name="OLE_LINK232"/>
            <w:r w:rsidR="00802F95">
              <w:rPr>
                <w:rFonts w:ascii="Zawgyi-One" w:hAnsi="Zawgyi-One" w:cs="Zawgyi-One"/>
                <w:sz w:val="22"/>
                <w:cs/>
                <w:lang w:bidi="my-MM"/>
              </w:rPr>
              <w:t xml:space="preserve"> </w:t>
            </w:r>
            <w:r w:rsidRPr="00A40FE9">
              <w:rPr>
                <w:rFonts w:ascii="Zawgyi-One" w:hAnsi="Zawgyi-One" w:cs="Zawgyi-One"/>
                <w:sz w:val="22"/>
              </w:rPr>
              <w:t xml:space="preserve">1-800-466-3213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ဖုန္းဆက္ပါ</w:t>
            </w:r>
            <w:r w:rsidR="00802F95">
              <w:rPr>
                <w:rFonts w:ascii="Zawgyi-One" w:hAnsi="Zawgyi-One" w:cs="Zawgyi-One"/>
                <w:sz w:val="22"/>
                <w:cs/>
                <w:lang w:bidi="my-MM"/>
              </w:rPr>
              <w:t xml:space="preserve"> </w:t>
            </w:r>
            <w:r w:rsidRPr="00A40FE9">
              <w:rPr>
                <w:rFonts w:ascii="Zawgyi-One" w:hAnsi="Zawgyi-One" w:cs="Zawgyi-One"/>
                <w:sz w:val="22"/>
                <w:cs/>
                <w:lang w:bidi="my-MM"/>
              </w:rPr>
              <w:t>သုိ႔မဟုတ္</w:t>
            </w:r>
            <w:bookmarkStart w:id="25" w:name="OLE_LINK229"/>
            <w:bookmarkStart w:id="26" w:name="OLE_LINK230"/>
            <w:r w:rsidR="00802F95">
              <w:rPr>
                <w:rFonts w:ascii="Zawgyi-One" w:hAnsi="Zawgyi-One" w:cs="Zawgyi-One"/>
                <w:sz w:val="22"/>
                <w:cs/>
                <w:lang w:bidi="my-MM"/>
              </w:rPr>
              <w:t xml:space="preserve"> </w:t>
            </w:r>
            <w:r w:rsidRPr="00A40FE9">
              <w:rPr>
                <w:rFonts w:ascii="Zawgyi-One" w:hAnsi="Zawgyi-One" w:cs="Zawgyi-One"/>
                <w:sz w:val="22"/>
                <w:cs/>
                <w:lang w:bidi="my-MM"/>
              </w:rPr>
              <w:t>သ</w:t>
            </w:r>
            <w:bookmarkEnd w:id="25"/>
            <w:bookmarkEnd w:id="26"/>
            <w:r w:rsidRPr="00A40FE9">
              <w:rPr>
                <w:rFonts w:ascii="Zawgyi-One" w:hAnsi="Zawgyi-One" w:cs="Zawgyi-One"/>
                <w:sz w:val="22"/>
                <w:cs/>
                <w:lang w:bidi="my-MM"/>
              </w:rPr>
              <w:t>င့္</w:t>
            </w:r>
            <w:r w:rsidR="00802F95">
              <w:rPr>
                <w:rFonts w:ascii="Zawgyi-One" w:hAnsi="Zawgyi-One" w:cs="Zawgyi-One"/>
                <w:sz w:val="22"/>
                <w:cs/>
                <w:lang w:bidi="my-MM"/>
              </w:rPr>
              <w:t xml:space="preserve"> </w:t>
            </w:r>
            <w:r w:rsidRPr="00A40FE9">
              <w:rPr>
                <w:rFonts w:ascii="Zawgyi-One" w:hAnsi="Zawgyi-One" w:cs="Zawgyi-One"/>
                <w:sz w:val="22"/>
                <w:cs/>
                <w:lang w:bidi="my-MM"/>
              </w:rPr>
              <w:t>အနီးအနားတြင္</w:t>
            </w:r>
            <w:r w:rsidR="00802F95">
              <w:rPr>
                <w:rFonts w:ascii="Zawgyi-One" w:hAnsi="Zawgyi-One" w:cs="Zawgyi-One"/>
                <w:sz w:val="22"/>
                <w:cs/>
                <w:lang w:bidi="my-MM"/>
              </w:rPr>
              <w:t xml:space="preserve"> </w:t>
            </w:r>
            <w:r w:rsidRPr="00A40FE9">
              <w:rPr>
                <w:rFonts w:ascii="Zawgyi-One" w:hAnsi="Zawgyi-One" w:cs="Zawgyi-One"/>
                <w:sz w:val="22"/>
                <w:cs/>
                <w:lang w:bidi="my-MM"/>
              </w:rPr>
              <w:t>ေလ့က်င့္သင္ၾကားေပးထားသည့္</w:t>
            </w:r>
            <w:r w:rsidR="00802F95">
              <w:rPr>
                <w:rFonts w:ascii="Zawgyi-One" w:hAnsi="Zawgyi-One" w:cs="Zawgyi-One"/>
                <w:sz w:val="22"/>
                <w:cs/>
                <w:lang w:bidi="my-MM"/>
              </w:rPr>
              <w:t xml:space="preserve"> </w:t>
            </w:r>
            <w:r w:rsidRPr="00A40FE9">
              <w:rPr>
                <w:rFonts w:ascii="Zawgyi-One" w:hAnsi="Zawgyi-One" w:cs="Zawgyi-One"/>
                <w:sz w:val="22"/>
                <w:cs/>
                <w:lang w:bidi="my-MM"/>
              </w:rPr>
              <w:t>ကၽြမ္းက်င္သူ</w:t>
            </w:r>
            <w:r w:rsidR="00802F95">
              <w:rPr>
                <w:rFonts w:ascii="Zawgyi-One" w:hAnsi="Zawgyi-One" w:cs="Zawgyi-One"/>
                <w:sz w:val="22"/>
                <w:cs/>
                <w:lang w:bidi="my-MM"/>
              </w:rPr>
              <w:t xml:space="preserve"> </w:t>
            </w:r>
            <w:r w:rsidRPr="00A40FE9">
              <w:rPr>
                <w:rFonts w:ascii="Zawgyi-One" w:hAnsi="Zawgyi-One" w:cs="Zawgyi-One"/>
                <w:sz w:val="22"/>
                <w:cs/>
                <w:lang w:bidi="my-MM"/>
              </w:rPr>
              <w:t>တစ္ေယာက္ကုိ</w:t>
            </w:r>
            <w:r w:rsidR="00802F95">
              <w:rPr>
                <w:rFonts w:ascii="Zawgyi-One" w:hAnsi="Zawgyi-One" w:cs="Zawgyi-One"/>
                <w:sz w:val="22"/>
                <w:cs/>
                <w:lang w:bidi="my-MM"/>
              </w:rPr>
              <w:t xml:space="preserve"> </w:t>
            </w:r>
            <w:r w:rsidRPr="00A40FE9">
              <w:rPr>
                <w:rFonts w:ascii="Zawgyi-One" w:hAnsi="Zawgyi-One" w:cs="Zawgyi-One"/>
                <w:sz w:val="22"/>
                <w:cs/>
                <w:lang w:bidi="my-MM"/>
              </w:rPr>
              <w:t>ရွာေဖြရန္</w:t>
            </w:r>
            <w:r w:rsidRPr="00A40FE9">
              <w:rPr>
                <w:rFonts w:ascii="Zawgyi-One" w:hAnsi="Zawgyi-One" w:cs="Zawgyi-One"/>
                <w:sz w:val="22"/>
              </w:rPr>
              <w:t xml:space="preserve"> CoverMissouri.org/help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ဝင္ေရာက္ၾကည့္ရႈပါ။</w:t>
            </w:r>
            <w:bookmarkEnd w:id="23"/>
            <w:bookmarkEnd w:id="24"/>
          </w:p>
        </w:tc>
        <w:tc>
          <w:tcPr>
            <w:tcW w:w="4176" w:type="dxa"/>
            <w:shd w:val="clear" w:color="auto" w:fill="FADCE2" w:themeFill="accent4" w:themeFillTint="33"/>
          </w:tcPr>
          <w:p w14:paraId="1595ADDD" w14:textId="77777777" w:rsidR="00A40FE9" w:rsidRPr="00A12E90" w:rsidRDefault="00A40FE9" w:rsidP="00A40FE9">
            <w:pPr>
              <w:pStyle w:val="ListParagraph"/>
              <w:ind w:left="342" w:hanging="273"/>
              <w:rPr>
                <w:rFonts w:ascii="Zawgyi-One" w:hAnsi="Zawgyi-One" w:cs="Zawgyi-One"/>
                <w:lang w:val="es-US"/>
              </w:rPr>
            </w:pPr>
            <w:r w:rsidRPr="00A40FE9">
              <w:rPr>
                <w:rFonts w:ascii="Zawgyi-One" w:hAnsi="Zawgyi-One" w:cs="Zawgyi-One"/>
                <w:sz w:val="22"/>
                <w:cs/>
                <w:lang w:bidi="my-MM"/>
              </w:rPr>
              <w:t>ယခုအခါ</w:t>
            </w:r>
            <w:r w:rsidR="00802F95">
              <w:rPr>
                <w:rFonts w:ascii="Zawgyi-One" w:hAnsi="Zawgyi-One" w:cs="Zawgyi-One"/>
                <w:sz w:val="22"/>
                <w:cs/>
                <w:lang w:bidi="my-MM"/>
              </w:rPr>
              <w:t xml:space="preserve"> </w:t>
            </w:r>
            <w:r w:rsidRPr="00A40FE9">
              <w:rPr>
                <w:rFonts w:ascii="Zawgyi-One" w:hAnsi="Zawgyi-One" w:cs="Zawgyi-One"/>
                <w:sz w:val="22"/>
                <w:cs/>
                <w:lang w:bidi="my-MM"/>
              </w:rPr>
              <w:t>စည္းကမ္းမ်ား</w:t>
            </w:r>
            <w:r w:rsidR="00802F95">
              <w:rPr>
                <w:rFonts w:ascii="Zawgyi-One" w:hAnsi="Zawgyi-One" w:cs="Zawgyi-One"/>
                <w:sz w:val="22"/>
                <w:cs/>
                <w:lang w:bidi="my-MM"/>
              </w:rPr>
              <w:t xml:space="preserve"> </w:t>
            </w:r>
            <w:r w:rsidRPr="00A40FE9">
              <w:rPr>
                <w:rFonts w:ascii="Zawgyi-One" w:hAnsi="Zawgyi-One" w:cs="Zawgyi-One"/>
                <w:sz w:val="22"/>
                <w:cs/>
                <w:lang w:bidi="my-MM"/>
              </w:rPr>
              <w:t>ေျပာင္းလဲသြားၿပီ</w:t>
            </w:r>
            <w:r w:rsidR="00802F95">
              <w:rPr>
                <w:rFonts w:ascii="Zawgyi-One" w:hAnsi="Zawgyi-One" w:cs="Zawgyi-One"/>
                <w:sz w:val="22"/>
                <w:cs/>
                <w:lang w:bidi="my-MM"/>
              </w:rPr>
              <w:t xml:space="preserve"> </w:t>
            </w:r>
            <w:r w:rsidRPr="00A40FE9">
              <w:rPr>
                <w:rFonts w:ascii="Zawgyi-One" w:hAnsi="Zawgyi-One" w:cs="Zawgyi-One"/>
                <w:sz w:val="22"/>
                <w:cs/>
                <w:lang w:bidi="my-MM"/>
              </w:rPr>
              <w:t>ျဖစ္ေသာေၾကာင့္</w:t>
            </w:r>
            <w:r w:rsidRPr="00A12E90">
              <w:rPr>
                <w:rFonts w:ascii="Zawgyi-One" w:hAnsi="Zawgyi-One" w:cs="Zawgyi-One"/>
                <w:sz w:val="22"/>
                <w:lang w:val="es-US"/>
              </w:rPr>
              <w:t xml:space="preserve"> MO </w:t>
            </w:r>
            <w:proofErr w:type="spellStart"/>
            <w:r w:rsidRPr="00A12E90">
              <w:rPr>
                <w:rFonts w:ascii="Zawgyi-One" w:hAnsi="Zawgyi-One" w:cs="Zawgyi-One"/>
                <w:sz w:val="22"/>
                <w:lang w:val="es-US"/>
              </w:rPr>
              <w:t>HealthNet</w:t>
            </w:r>
            <w:proofErr w:type="spellEnd"/>
            <w:r w:rsidRPr="00A12E90">
              <w:rPr>
                <w:rFonts w:ascii="Zawgyi-One" w:hAnsi="Zawgyi-One" w:cs="Zawgyi-One"/>
                <w:sz w:val="22"/>
                <w:lang w:val="es-US"/>
              </w:rPr>
              <w:t xml:space="preserve"> </w:t>
            </w:r>
            <w:r w:rsidRPr="00A40FE9">
              <w:rPr>
                <w:rFonts w:ascii="Zawgyi-One" w:hAnsi="Zawgyi-One" w:cs="Zawgyi-One"/>
                <w:sz w:val="22"/>
                <w:cs/>
                <w:lang w:bidi="my-MM"/>
              </w:rPr>
              <w:t>မွတစ္ဆင့္</w:t>
            </w:r>
            <w:r w:rsidRPr="00A12E90">
              <w:rPr>
                <w:rFonts w:ascii="Zawgyi-One" w:hAnsi="Zawgyi-One" w:cs="Zawgyi-One"/>
                <w:sz w:val="22"/>
                <w:lang w:val="es-US"/>
              </w:rPr>
              <w:t xml:space="preserve"> Medicaid </w:t>
            </w:r>
            <w:r w:rsidRPr="00A40FE9">
              <w:rPr>
                <w:rFonts w:ascii="Zawgyi-One" w:hAnsi="Zawgyi-One" w:cs="Zawgyi-One"/>
                <w:sz w:val="22"/>
                <w:cs/>
                <w:lang w:bidi="my-MM"/>
              </w:rPr>
              <w:t>အတြက္</w:t>
            </w:r>
            <w:r w:rsidR="00802F95">
              <w:rPr>
                <w:rFonts w:ascii="Zawgyi-One" w:hAnsi="Zawgyi-One" w:cs="Zawgyi-One"/>
                <w:sz w:val="22"/>
                <w:cs/>
                <w:lang w:bidi="my-MM"/>
              </w:rPr>
              <w:t xml:space="preserve"> </w:t>
            </w:r>
            <w:r w:rsidRPr="00A40FE9">
              <w:rPr>
                <w:rFonts w:ascii="Zawgyi-One" w:hAnsi="Zawgyi-One" w:cs="Zawgyi-One"/>
                <w:sz w:val="22"/>
                <w:cs/>
                <w:lang w:bidi="my-MM"/>
              </w:rPr>
              <w:t>သင္</w:t>
            </w:r>
            <w:r w:rsidR="00802F95">
              <w:rPr>
                <w:rFonts w:ascii="Zawgyi-One" w:hAnsi="Zawgyi-One" w:cs="Zawgyi-One"/>
                <w:sz w:val="22"/>
                <w:cs/>
                <w:lang w:bidi="my-MM"/>
              </w:rPr>
              <w:t xml:space="preserve"> </w:t>
            </w:r>
            <w:r w:rsidRPr="00A40FE9">
              <w:rPr>
                <w:rFonts w:ascii="Zawgyi-One" w:hAnsi="Zawgyi-One" w:cs="Zawgyi-One"/>
                <w:sz w:val="22"/>
                <w:cs/>
                <w:lang w:bidi="my-MM"/>
              </w:rPr>
              <w:t>အရည္အခ်င္း</w:t>
            </w:r>
            <w:r w:rsidR="00802F95">
              <w:rPr>
                <w:rFonts w:ascii="Zawgyi-One" w:hAnsi="Zawgyi-One" w:cs="Zawgyi-One"/>
                <w:sz w:val="22"/>
                <w:cs/>
                <w:lang w:bidi="my-MM"/>
              </w:rPr>
              <w:t xml:space="preserve"> </w:t>
            </w:r>
            <w:r w:rsidRPr="00A40FE9">
              <w:rPr>
                <w:rFonts w:ascii="Zawgyi-One" w:hAnsi="Zawgyi-One" w:cs="Zawgyi-One"/>
                <w:sz w:val="22"/>
                <w:cs/>
                <w:lang w:bidi="my-MM"/>
              </w:rPr>
              <w:t>ျပည့္မီ</w:t>
            </w:r>
            <w:r w:rsidR="00802F95">
              <w:rPr>
                <w:rFonts w:ascii="Zawgyi-One" w:hAnsi="Zawgyi-One" w:cs="Zawgyi-One"/>
                <w:sz w:val="22"/>
                <w:cs/>
                <w:lang w:bidi="my-MM"/>
              </w:rPr>
              <w:t xml:space="preserve"> </w:t>
            </w:r>
            <w:r w:rsidRPr="00A40FE9">
              <w:rPr>
                <w:rFonts w:ascii="Zawgyi-One" w:hAnsi="Zawgyi-One" w:cs="Zawgyi-One"/>
                <w:sz w:val="22"/>
                <w:cs/>
                <w:lang w:bidi="my-MM"/>
              </w:rPr>
              <w:t>သလားဆုိသည္ကုိ</w:t>
            </w:r>
            <w:r w:rsidR="00802F95">
              <w:rPr>
                <w:rFonts w:ascii="Zawgyi-One" w:hAnsi="Zawgyi-One" w:cs="Zawgyi-One"/>
                <w:sz w:val="22"/>
                <w:cs/>
                <w:lang w:bidi="my-MM"/>
              </w:rPr>
              <w:t xml:space="preserve"> </w:t>
            </w:r>
            <w:r w:rsidRPr="00A40FE9">
              <w:rPr>
                <w:rFonts w:ascii="Zawgyi-One" w:hAnsi="Zawgyi-One" w:cs="Zawgyi-One"/>
                <w:sz w:val="22"/>
                <w:cs/>
                <w:lang w:bidi="my-MM"/>
              </w:rPr>
              <w:t>သိလုိ</w:t>
            </w:r>
            <w:r w:rsidR="00802F95">
              <w:rPr>
                <w:rFonts w:ascii="Zawgyi-One" w:hAnsi="Zawgyi-One" w:cs="Zawgyi-One"/>
                <w:sz w:val="22"/>
                <w:cs/>
                <w:lang w:bidi="my-MM"/>
              </w:rPr>
              <w:t xml:space="preserve"> </w:t>
            </w:r>
            <w:r w:rsidRPr="00A40FE9">
              <w:rPr>
                <w:rFonts w:ascii="Zawgyi-One" w:hAnsi="Zawgyi-One" w:cs="Zawgyi-One"/>
                <w:sz w:val="22"/>
                <w:cs/>
                <w:lang w:bidi="my-MM"/>
              </w:rPr>
              <w:t>ပါသလား။</w:t>
            </w:r>
            <w:r w:rsidR="00802F95">
              <w:rPr>
                <w:rFonts w:ascii="Zawgyi-One" w:hAnsi="Zawgyi-One" w:cs="Zawgyi-One"/>
                <w:sz w:val="22"/>
                <w:cs/>
                <w:lang w:bidi="my-MM"/>
              </w:rPr>
              <w:t xml:space="preserve">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သင္</w:t>
            </w:r>
            <w:r w:rsidR="00802F95">
              <w:rPr>
                <w:rFonts w:ascii="Zawgyi-One" w:hAnsi="Zawgyi-One" w:cs="Zawgyi-One"/>
                <w:sz w:val="22"/>
                <w:cs/>
                <w:lang w:bidi="my-MM"/>
              </w:rPr>
              <w:t xml:space="preserve"> </w:t>
            </w:r>
            <w:r w:rsidRPr="00A40FE9">
              <w:rPr>
                <w:rFonts w:ascii="Zawgyi-One" w:hAnsi="Zawgyi-One" w:cs="Zawgyi-One"/>
                <w:sz w:val="22"/>
                <w:cs/>
                <w:lang w:bidi="my-MM"/>
              </w:rPr>
              <w:t>တစ္ဦးတည္း</w:t>
            </w:r>
            <w:r w:rsidR="00802F95">
              <w:rPr>
                <w:rFonts w:ascii="Zawgyi-One" w:hAnsi="Zawgyi-One" w:cs="Zawgyi-One"/>
                <w:sz w:val="22"/>
                <w:cs/>
                <w:lang w:bidi="my-MM"/>
              </w:rPr>
              <w:t xml:space="preserve"> </w:t>
            </w:r>
            <w:r w:rsidRPr="00A40FE9">
              <w:rPr>
                <w:rFonts w:ascii="Zawgyi-One" w:hAnsi="Zawgyi-One" w:cs="Zawgyi-One"/>
                <w:sz w:val="22"/>
                <w:cs/>
                <w:lang w:bidi="my-MM"/>
              </w:rPr>
              <w:t>လုပ္ေဆာင္ရန္မလုိေပ။</w:t>
            </w:r>
            <w:r w:rsidR="00802F95">
              <w:rPr>
                <w:rFonts w:ascii="Zawgyi-One" w:hAnsi="Zawgyi-One" w:cs="Zawgyi-One"/>
                <w:sz w:val="22"/>
                <w:cs/>
                <w:lang w:bidi="my-MM"/>
              </w:rPr>
              <w:t xml:space="preserve"> </w:t>
            </w:r>
            <w:r w:rsidRPr="00A40FE9">
              <w:rPr>
                <w:rFonts w:ascii="Zawgyi-One" w:hAnsi="Zawgyi-One" w:cs="Zawgyi-One"/>
                <w:sz w:val="22"/>
                <w:cs/>
                <w:lang w:bidi="my-MM"/>
              </w:rPr>
              <w:t>ေလ့က်င့္</w:t>
            </w:r>
            <w:r w:rsidR="00802F95">
              <w:rPr>
                <w:rFonts w:ascii="Zawgyi-One" w:hAnsi="Zawgyi-One" w:cs="Zawgyi-One"/>
                <w:sz w:val="22"/>
                <w:cs/>
                <w:lang w:bidi="my-MM"/>
              </w:rPr>
              <w:t xml:space="preserve"> </w:t>
            </w:r>
            <w:r w:rsidRPr="00A40FE9">
              <w:rPr>
                <w:rFonts w:ascii="Zawgyi-One" w:hAnsi="Zawgyi-One" w:cs="Zawgyi-One"/>
                <w:sz w:val="22"/>
                <w:cs/>
                <w:lang w:bidi="my-MM"/>
              </w:rPr>
              <w:t>သင္ၾကားေပးထားသည့္</w:t>
            </w:r>
            <w:r w:rsidR="00802F95">
              <w:rPr>
                <w:rFonts w:ascii="Zawgyi-One" w:hAnsi="Zawgyi-One" w:cs="Zawgyi-One"/>
                <w:sz w:val="22"/>
                <w:cs/>
                <w:lang w:bidi="my-MM"/>
              </w:rPr>
              <w:t xml:space="preserve"> </w:t>
            </w:r>
            <w:r w:rsidRPr="00A40FE9">
              <w:rPr>
                <w:rFonts w:ascii="Zawgyi-One" w:hAnsi="Zawgyi-One" w:cs="Zawgyi-One"/>
                <w:sz w:val="22"/>
                <w:cs/>
                <w:lang w:bidi="my-MM"/>
              </w:rPr>
              <w:t>ကၽြမ္းက်င္သူ</w:t>
            </w:r>
            <w:r w:rsidR="00802F95">
              <w:rPr>
                <w:rFonts w:ascii="Zawgyi-One" w:hAnsi="Zawgyi-One" w:cs="Zawgyi-One"/>
                <w:sz w:val="22"/>
                <w:cs/>
                <w:lang w:bidi="my-MM"/>
              </w:rPr>
              <w:t xml:space="preserve"> </w:t>
            </w:r>
            <w:r w:rsidRPr="00A40FE9">
              <w:rPr>
                <w:rFonts w:ascii="Zawgyi-One" w:hAnsi="Zawgyi-One" w:cs="Zawgyi-One"/>
                <w:sz w:val="22"/>
                <w:cs/>
                <w:lang w:bidi="my-MM"/>
              </w:rPr>
              <w:t>တစ္ေယာက္ထံမွ</w:t>
            </w:r>
            <w:r w:rsidR="00802F95">
              <w:rPr>
                <w:rFonts w:ascii="Zawgyi-One" w:hAnsi="Zawgyi-One" w:cs="Zawgyi-One"/>
                <w:sz w:val="22"/>
                <w:cs/>
                <w:lang w:bidi="my-MM"/>
              </w:rPr>
              <w:t xml:space="preserve"> </w:t>
            </w:r>
            <w:r w:rsidRPr="00A40FE9">
              <w:rPr>
                <w:rFonts w:ascii="Zawgyi-One" w:hAnsi="Zawgyi-One" w:cs="Zawgyi-One"/>
                <w:sz w:val="22"/>
                <w:cs/>
                <w:lang w:bidi="my-MM"/>
              </w:rPr>
              <w:t>အခမဲ့</w:t>
            </w:r>
            <w:r w:rsidR="00802F95">
              <w:rPr>
                <w:rFonts w:ascii="Zawgyi-One" w:hAnsi="Zawgyi-One" w:cs="Zawgyi-One"/>
                <w:sz w:val="22"/>
                <w:cs/>
                <w:lang w:bidi="my-MM"/>
              </w:rPr>
              <w:t xml:space="preserve"> </w:t>
            </w:r>
            <w:r w:rsidRPr="00A40FE9">
              <w:rPr>
                <w:rFonts w:ascii="Zawgyi-One" w:hAnsi="Zawgyi-One" w:cs="Zawgyi-One"/>
                <w:sz w:val="22"/>
                <w:cs/>
                <w:lang w:bidi="my-MM"/>
              </w:rPr>
              <w:t>အကူအညီကုိ</w:t>
            </w:r>
            <w:r w:rsidR="00802F95">
              <w:rPr>
                <w:rFonts w:ascii="Zawgyi-One" w:hAnsi="Zawgyi-One" w:cs="Zawgyi-One"/>
                <w:sz w:val="22"/>
                <w:cs/>
                <w:lang w:bidi="my-MM"/>
              </w:rPr>
              <w:t xml:space="preserve"> </w:t>
            </w:r>
            <w:r w:rsidRPr="00A40FE9">
              <w:rPr>
                <w:rFonts w:ascii="Zawgyi-One" w:hAnsi="Zawgyi-One" w:cs="Zawgyi-One"/>
                <w:sz w:val="22"/>
                <w:cs/>
                <w:lang w:bidi="my-MM"/>
              </w:rPr>
              <w:t>ရွာေဖြရန္</w:t>
            </w:r>
            <w:bookmarkStart w:id="27" w:name="OLE_LINK233"/>
            <w:bookmarkStart w:id="28" w:name="OLE_LINK234"/>
            <w:r w:rsidRPr="00A12E90">
              <w:rPr>
                <w:rFonts w:ascii="Zawgyi-One" w:hAnsi="Zawgyi-One" w:cs="Zawgyi-One"/>
                <w:sz w:val="22"/>
                <w:lang w:val="es-US"/>
              </w:rPr>
              <w:t xml:space="preserve">1-800-466-3213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ဖုန္းဆက္ပါ</w:t>
            </w:r>
            <w:bookmarkEnd w:id="27"/>
            <w:bookmarkEnd w:id="28"/>
            <w:r w:rsidR="00802F95">
              <w:rPr>
                <w:rFonts w:ascii="Zawgyi-One" w:hAnsi="Zawgyi-One" w:cs="Zawgyi-One"/>
                <w:sz w:val="22"/>
                <w:cs/>
                <w:lang w:bidi="my-MM"/>
              </w:rPr>
              <w:t xml:space="preserve"> </w:t>
            </w:r>
            <w:r w:rsidRPr="00A40FE9">
              <w:rPr>
                <w:rFonts w:ascii="Zawgyi-One" w:hAnsi="Zawgyi-One" w:cs="Zawgyi-One"/>
                <w:sz w:val="22"/>
                <w:cs/>
                <w:lang w:bidi="my-MM"/>
              </w:rPr>
              <w:t>သုိ႔မဟုတ္</w:t>
            </w:r>
            <w:r w:rsidRPr="00A12E90">
              <w:rPr>
                <w:rFonts w:ascii="Zawgyi-One" w:hAnsi="Zawgyi-One" w:cs="Zawgyi-One"/>
                <w:sz w:val="22"/>
                <w:lang w:val="es-US"/>
              </w:rPr>
              <w:t xml:space="preserve"> CoverMissouri.org/</w:t>
            </w:r>
            <w:proofErr w:type="spellStart"/>
            <w:r w:rsidRPr="00A12E90">
              <w:rPr>
                <w:rFonts w:ascii="Zawgyi-One" w:hAnsi="Zawgyi-One" w:cs="Zawgyi-One"/>
                <w:sz w:val="22"/>
                <w:lang w:val="es-US"/>
              </w:rPr>
              <w:t>help</w:t>
            </w:r>
            <w:proofErr w:type="spellEnd"/>
            <w:r w:rsidRPr="00A12E90">
              <w:rPr>
                <w:rFonts w:ascii="Zawgyi-One" w:hAnsi="Zawgyi-One" w:cs="Zawgyi-One"/>
                <w:sz w:val="22"/>
                <w:lang w:val="es-US"/>
              </w:rPr>
              <w:t xml:space="preserve">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ဝင္ေရာက္ၾကည့္ရႈပါ။</w:t>
            </w:r>
          </w:p>
          <w:p w14:paraId="2A3BA79E" w14:textId="77777777" w:rsidR="00A40FE9" w:rsidRPr="00A40FE9" w:rsidRDefault="00A40FE9" w:rsidP="00A40FE9">
            <w:pPr>
              <w:pStyle w:val="ListParagraph"/>
              <w:ind w:left="342" w:hanging="273"/>
              <w:rPr>
                <w:lang w:val="es-US"/>
              </w:rPr>
            </w:pPr>
            <w:r w:rsidRPr="00A40FE9">
              <w:rPr>
                <w:rFonts w:ascii="Zawgyi-One" w:hAnsi="Zawgyi-One" w:cs="Zawgyi-One"/>
                <w:sz w:val="22"/>
                <w:cs/>
                <w:lang w:bidi="my-MM"/>
              </w:rPr>
              <w:t>စည္းကမ္းသစ္မ်ားအရ</w:t>
            </w:r>
            <w:r w:rsidRPr="00A12E90">
              <w:rPr>
                <w:rFonts w:ascii="Zawgyi-One" w:hAnsi="Zawgyi-One" w:cs="Zawgyi-One"/>
                <w:sz w:val="22"/>
                <w:lang w:val="es-US"/>
              </w:rPr>
              <w:t xml:space="preserve"> Medicaid </w:t>
            </w:r>
            <w:r w:rsidRPr="00A40FE9">
              <w:rPr>
                <w:rFonts w:ascii="Zawgyi-One" w:hAnsi="Zawgyi-One" w:cs="Zawgyi-One"/>
                <w:sz w:val="22"/>
                <w:cs/>
                <w:lang w:bidi="my-MM"/>
              </w:rPr>
              <w:t>အတြက္</w:t>
            </w:r>
            <w:r w:rsidR="00802F95">
              <w:rPr>
                <w:rFonts w:ascii="Zawgyi-One" w:hAnsi="Zawgyi-One" w:cs="Zawgyi-One"/>
                <w:sz w:val="22"/>
                <w:cs/>
                <w:lang w:bidi="my-MM"/>
              </w:rPr>
              <w:t xml:space="preserve"> </w:t>
            </w:r>
            <w:r w:rsidRPr="00A40FE9">
              <w:rPr>
                <w:rFonts w:ascii="Zawgyi-One" w:hAnsi="Zawgyi-One" w:cs="Zawgyi-One"/>
                <w:sz w:val="22"/>
                <w:cs/>
                <w:lang w:bidi="my-MM"/>
              </w:rPr>
              <w:t>သင္</w:t>
            </w:r>
            <w:r w:rsidR="00802F95">
              <w:rPr>
                <w:rFonts w:ascii="Zawgyi-One" w:hAnsi="Zawgyi-One" w:cs="Zawgyi-One"/>
                <w:sz w:val="22"/>
                <w:cs/>
                <w:lang w:bidi="my-MM"/>
              </w:rPr>
              <w:t xml:space="preserve"> </w:t>
            </w:r>
            <w:r w:rsidRPr="00A40FE9">
              <w:rPr>
                <w:rFonts w:ascii="Zawgyi-One" w:hAnsi="Zawgyi-One" w:cs="Zawgyi-One"/>
                <w:sz w:val="22"/>
                <w:cs/>
                <w:lang w:bidi="my-MM"/>
              </w:rPr>
              <w:t>အရည္အခ်င္း</w:t>
            </w:r>
            <w:r w:rsidR="00066371">
              <w:rPr>
                <w:rFonts w:ascii="Zawgyi-One" w:hAnsi="Zawgyi-One" w:cs="Zawgyi-One"/>
                <w:sz w:val="22"/>
                <w:cs/>
                <w:lang w:bidi="my-MM"/>
              </w:rPr>
              <w:t xml:space="preserve"> </w:t>
            </w:r>
            <w:r w:rsidRPr="00A40FE9">
              <w:rPr>
                <w:rFonts w:ascii="Zawgyi-One" w:hAnsi="Zawgyi-One" w:cs="Zawgyi-One"/>
                <w:sz w:val="22"/>
                <w:cs/>
                <w:lang w:bidi="my-MM"/>
              </w:rPr>
              <w:t>ျပည့္မီသလား</w:t>
            </w:r>
            <w:r w:rsidR="00802F95">
              <w:rPr>
                <w:rFonts w:ascii="Zawgyi-One" w:hAnsi="Zawgyi-One" w:cs="Zawgyi-One"/>
                <w:sz w:val="22"/>
                <w:cs/>
                <w:lang w:bidi="my-MM"/>
              </w:rPr>
              <w:t xml:space="preserve"> </w:t>
            </w:r>
            <w:r w:rsidRPr="00A40FE9">
              <w:rPr>
                <w:rFonts w:ascii="Zawgyi-One" w:hAnsi="Zawgyi-One" w:cs="Zawgyi-One"/>
                <w:sz w:val="22"/>
                <w:cs/>
                <w:lang w:bidi="my-MM"/>
              </w:rPr>
              <w:t>ဆုိသည္ကုိ</w:t>
            </w:r>
            <w:r w:rsidR="00802F95">
              <w:rPr>
                <w:rFonts w:ascii="Zawgyi-One" w:hAnsi="Zawgyi-One" w:cs="Zawgyi-One"/>
                <w:sz w:val="22"/>
                <w:cs/>
                <w:lang w:bidi="my-MM"/>
              </w:rPr>
              <w:t xml:space="preserve"> </w:t>
            </w:r>
            <w:r w:rsidRPr="00A40FE9">
              <w:rPr>
                <w:rFonts w:ascii="Zawgyi-One" w:hAnsi="Zawgyi-One" w:cs="Zawgyi-One"/>
                <w:sz w:val="22"/>
                <w:cs/>
                <w:lang w:bidi="my-MM"/>
              </w:rPr>
              <w:t>သိရွိရန္ႏွင့္</w:t>
            </w:r>
            <w:r w:rsidR="00802F95">
              <w:rPr>
                <w:rFonts w:ascii="Zawgyi-One" w:hAnsi="Zawgyi-One" w:cs="Zawgyi-One"/>
                <w:sz w:val="22"/>
                <w:cs/>
                <w:lang w:bidi="my-MM"/>
              </w:rPr>
              <w:t xml:space="preserve"> </w:t>
            </w:r>
            <w:r w:rsidRPr="00A40FE9">
              <w:rPr>
                <w:rFonts w:ascii="Zawgyi-One" w:hAnsi="Zawgyi-One" w:cs="Zawgyi-One"/>
                <w:sz w:val="22"/>
                <w:cs/>
                <w:lang w:bidi="my-MM"/>
              </w:rPr>
              <w:t>သင္၏</w:t>
            </w:r>
            <w:r w:rsidR="00802F95">
              <w:rPr>
                <w:rFonts w:ascii="Zawgyi-One" w:hAnsi="Zawgyi-One" w:cs="Zawgyi-One"/>
                <w:sz w:val="22"/>
                <w:cs/>
                <w:lang w:bidi="my-MM"/>
              </w:rPr>
              <w:t xml:space="preserve"> </w:t>
            </w:r>
            <w:r w:rsidRPr="00A40FE9">
              <w:rPr>
                <w:rFonts w:ascii="Zawgyi-One" w:hAnsi="Zawgyi-One" w:cs="Zawgyi-One"/>
                <w:sz w:val="22"/>
                <w:cs/>
                <w:lang w:bidi="my-MM"/>
              </w:rPr>
              <w:t>က်န္းမာေရး</w:t>
            </w:r>
            <w:r w:rsidR="00802F95">
              <w:rPr>
                <w:rFonts w:ascii="Zawgyi-One" w:hAnsi="Zawgyi-One" w:cs="Zawgyi-One"/>
                <w:sz w:val="22"/>
                <w:cs/>
                <w:lang w:bidi="my-MM"/>
              </w:rPr>
              <w:t xml:space="preserve"> </w:t>
            </w:r>
            <w:r w:rsidRPr="00A40FE9">
              <w:rPr>
                <w:rFonts w:ascii="Zawgyi-One" w:hAnsi="Zawgyi-One" w:cs="Zawgyi-One"/>
                <w:sz w:val="22"/>
                <w:cs/>
                <w:lang w:bidi="my-MM"/>
              </w:rPr>
              <w:t>အာမခံ</w:t>
            </w:r>
            <w:r w:rsidR="00802F95">
              <w:rPr>
                <w:rFonts w:ascii="Zawgyi-One" w:hAnsi="Zawgyi-One" w:cs="Zawgyi-One"/>
                <w:sz w:val="22"/>
                <w:cs/>
                <w:lang w:bidi="my-MM"/>
              </w:rPr>
              <w:t xml:space="preserve"> </w:t>
            </w:r>
            <w:r w:rsidRPr="00A40FE9">
              <w:rPr>
                <w:rFonts w:ascii="Zawgyi-One" w:hAnsi="Zawgyi-One" w:cs="Zawgyi-One"/>
                <w:sz w:val="22"/>
                <w:cs/>
                <w:lang w:bidi="my-MM"/>
              </w:rPr>
              <w:t>ေရြးခ်ယ္စရာမ်ားကုိ</w:t>
            </w:r>
            <w:r w:rsidR="00802F95">
              <w:rPr>
                <w:rFonts w:ascii="Zawgyi-One" w:hAnsi="Zawgyi-One" w:cs="Zawgyi-One"/>
                <w:sz w:val="22"/>
                <w:cs/>
                <w:lang w:bidi="my-MM"/>
              </w:rPr>
              <w:t xml:space="preserve"> </w:t>
            </w:r>
            <w:r w:rsidRPr="00A40FE9">
              <w:rPr>
                <w:rFonts w:ascii="Zawgyi-One" w:hAnsi="Zawgyi-One" w:cs="Zawgyi-One"/>
                <w:sz w:val="22"/>
                <w:cs/>
                <w:lang w:bidi="my-MM"/>
              </w:rPr>
              <w:t>နားလည္ရန္</w:t>
            </w:r>
            <w:r w:rsidRPr="00A12E90">
              <w:rPr>
                <w:rFonts w:ascii="Zawgyi-One" w:hAnsi="Zawgyi-One" w:cs="Zawgyi-One"/>
                <w:sz w:val="22"/>
                <w:lang w:val="es-US"/>
              </w:rPr>
              <w:t xml:space="preserve"> </w:t>
            </w:r>
            <w:proofErr w:type="spellStart"/>
            <w:r w:rsidRPr="00A12E90">
              <w:rPr>
                <w:rFonts w:ascii="Zawgyi-One" w:hAnsi="Zawgyi-One" w:cs="Zawgyi-One"/>
                <w:sz w:val="22"/>
                <w:lang w:val="es-US"/>
              </w:rPr>
              <w:t>Cover</w:t>
            </w:r>
            <w:proofErr w:type="spellEnd"/>
            <w:r w:rsidRPr="00A12E90">
              <w:rPr>
                <w:rFonts w:ascii="Zawgyi-One" w:hAnsi="Zawgyi-One" w:cs="Zawgyi-One"/>
                <w:sz w:val="22"/>
                <w:lang w:val="es-US"/>
              </w:rPr>
              <w:t xml:space="preserve"> Missouri </w:t>
            </w:r>
            <w:r w:rsidRPr="00A40FE9">
              <w:rPr>
                <w:rFonts w:ascii="Zawgyi-One" w:hAnsi="Zawgyi-One" w:cs="Zawgyi-One"/>
                <w:sz w:val="22"/>
                <w:cs/>
                <w:lang w:bidi="my-MM"/>
              </w:rPr>
              <w:t>ကူညီသူမ်ားက</w:t>
            </w:r>
            <w:r w:rsidR="00802F95">
              <w:rPr>
                <w:rFonts w:ascii="Zawgyi-One" w:hAnsi="Zawgyi-One" w:cs="Zawgyi-One"/>
                <w:sz w:val="22"/>
                <w:cs/>
                <w:lang w:bidi="my-MM"/>
              </w:rPr>
              <w:t xml:space="preserve"> </w:t>
            </w:r>
            <w:r w:rsidRPr="00A40FE9">
              <w:rPr>
                <w:rFonts w:ascii="Zawgyi-One" w:hAnsi="Zawgyi-One" w:cs="Zawgyi-One"/>
                <w:sz w:val="22"/>
                <w:cs/>
                <w:lang w:bidi="my-MM"/>
              </w:rPr>
              <w:t>သင့္ကုိ</w:t>
            </w:r>
            <w:r w:rsidR="00802F95">
              <w:rPr>
                <w:rFonts w:ascii="Zawgyi-One" w:hAnsi="Zawgyi-One" w:cs="Zawgyi-One"/>
                <w:sz w:val="22"/>
                <w:cs/>
                <w:lang w:bidi="my-MM"/>
              </w:rPr>
              <w:t xml:space="preserve"> </w:t>
            </w:r>
            <w:r w:rsidRPr="00A40FE9">
              <w:rPr>
                <w:rFonts w:ascii="Zawgyi-One" w:hAnsi="Zawgyi-One" w:cs="Zawgyi-One"/>
                <w:sz w:val="22"/>
                <w:cs/>
                <w:lang w:bidi="my-MM"/>
              </w:rPr>
              <w:t>ကူညီႏို္င္ပါသည္။</w:t>
            </w:r>
            <w:r w:rsidR="00802F95">
              <w:rPr>
                <w:rFonts w:ascii="Zawgyi-One" w:hAnsi="Zawgyi-One" w:cs="Zawgyi-One"/>
                <w:sz w:val="22"/>
                <w:cs/>
                <w:lang w:bidi="my-MM"/>
              </w:rPr>
              <w:t xml:space="preserve"> </w:t>
            </w:r>
            <w:r w:rsidRPr="00A40FE9">
              <w:rPr>
                <w:rFonts w:ascii="Zawgyi-One" w:hAnsi="Zawgyi-One" w:cs="Zawgyi-One"/>
                <w:sz w:val="22"/>
                <w:cs/>
                <w:lang w:bidi="my-MM"/>
              </w:rPr>
              <w:t>ေလ့က်င့္</w:t>
            </w:r>
            <w:r w:rsidR="00802F95">
              <w:rPr>
                <w:rFonts w:ascii="Zawgyi-One" w:hAnsi="Zawgyi-One" w:cs="Zawgyi-One"/>
                <w:sz w:val="22"/>
                <w:cs/>
                <w:lang w:bidi="my-MM"/>
              </w:rPr>
              <w:t xml:space="preserve"> </w:t>
            </w:r>
            <w:r w:rsidRPr="00A40FE9">
              <w:rPr>
                <w:rFonts w:ascii="Zawgyi-One" w:hAnsi="Zawgyi-One" w:cs="Zawgyi-One"/>
                <w:sz w:val="22"/>
                <w:cs/>
                <w:lang w:bidi="my-MM"/>
              </w:rPr>
              <w:t>သင္ၾကား</w:t>
            </w:r>
            <w:r w:rsidR="00802F95">
              <w:rPr>
                <w:rFonts w:ascii="Zawgyi-One" w:hAnsi="Zawgyi-One" w:cs="Zawgyi-One"/>
                <w:sz w:val="22"/>
                <w:cs/>
                <w:lang w:bidi="my-MM"/>
              </w:rPr>
              <w:t xml:space="preserve"> </w:t>
            </w:r>
            <w:r w:rsidRPr="00A40FE9">
              <w:rPr>
                <w:rFonts w:ascii="Zawgyi-One" w:hAnsi="Zawgyi-One" w:cs="Zawgyi-One"/>
                <w:sz w:val="22"/>
                <w:cs/>
                <w:lang w:bidi="my-MM"/>
              </w:rPr>
              <w:t>ေပးထားသည့္</w:t>
            </w:r>
            <w:r w:rsidR="00802F95">
              <w:rPr>
                <w:rFonts w:ascii="Zawgyi-One" w:hAnsi="Zawgyi-One" w:cs="Zawgyi-One"/>
                <w:sz w:val="22"/>
                <w:cs/>
                <w:lang w:bidi="my-MM"/>
              </w:rPr>
              <w:t xml:space="preserve"> </w:t>
            </w:r>
            <w:r w:rsidRPr="00A40FE9">
              <w:rPr>
                <w:rFonts w:ascii="Zawgyi-One" w:hAnsi="Zawgyi-One" w:cs="Zawgyi-One"/>
                <w:sz w:val="22"/>
                <w:cs/>
                <w:lang w:bidi="my-MM"/>
              </w:rPr>
              <w:t>ကူညီသူ</w:t>
            </w:r>
            <w:r w:rsidR="00802F95">
              <w:rPr>
                <w:rFonts w:ascii="Zawgyi-One" w:hAnsi="Zawgyi-One" w:cs="Zawgyi-One"/>
                <w:sz w:val="22"/>
                <w:cs/>
                <w:lang w:bidi="my-MM"/>
              </w:rPr>
              <w:t xml:space="preserve"> </w:t>
            </w:r>
            <w:r w:rsidRPr="00A40FE9">
              <w:rPr>
                <w:rFonts w:ascii="Zawgyi-One" w:hAnsi="Zawgyi-One" w:cs="Zawgyi-One"/>
                <w:sz w:val="22"/>
                <w:cs/>
                <w:lang w:bidi="my-MM"/>
              </w:rPr>
              <w:t>တစ္ေယာက္ႏွင့္</w:t>
            </w:r>
            <w:r w:rsidR="00802F95">
              <w:rPr>
                <w:rFonts w:ascii="Zawgyi-One" w:hAnsi="Zawgyi-One" w:cs="Zawgyi-One"/>
                <w:sz w:val="22"/>
                <w:cs/>
                <w:lang w:bidi="my-MM"/>
              </w:rPr>
              <w:t xml:space="preserve"> </w:t>
            </w:r>
            <w:r w:rsidRPr="00A40FE9">
              <w:rPr>
                <w:rFonts w:ascii="Zawgyi-One" w:hAnsi="Zawgyi-One" w:cs="Zawgyi-One"/>
                <w:sz w:val="22"/>
                <w:cs/>
                <w:lang w:bidi="my-MM"/>
              </w:rPr>
              <w:t>အခမဲ့ျဖစ္ေသာ၊</w:t>
            </w:r>
            <w:r w:rsidR="00802F95">
              <w:rPr>
                <w:rFonts w:ascii="Zawgyi-One" w:hAnsi="Zawgyi-One" w:cs="Zawgyi-One"/>
                <w:sz w:val="22"/>
                <w:cs/>
                <w:lang w:bidi="my-MM"/>
              </w:rPr>
              <w:t xml:space="preserve"> </w:t>
            </w:r>
            <w:r w:rsidRPr="00A40FE9">
              <w:rPr>
                <w:rFonts w:ascii="Zawgyi-One" w:hAnsi="Zawgyi-One" w:cs="Zawgyi-One"/>
                <w:sz w:val="22"/>
                <w:cs/>
                <w:lang w:bidi="my-MM"/>
              </w:rPr>
              <w:t>ကြန္ပ်ဴတာျဖင့္</w:t>
            </w:r>
            <w:r w:rsidR="00802F95">
              <w:rPr>
                <w:rFonts w:ascii="Zawgyi-One" w:hAnsi="Zawgyi-One" w:cs="Zawgyi-One"/>
                <w:sz w:val="22"/>
                <w:cs/>
                <w:lang w:bidi="my-MM"/>
              </w:rPr>
              <w:t xml:space="preserve"> </w:t>
            </w:r>
            <w:r w:rsidRPr="00A40FE9">
              <w:rPr>
                <w:rFonts w:ascii="Zawgyi-One" w:hAnsi="Zawgyi-One" w:cs="Zawgyi-One"/>
                <w:sz w:val="22"/>
                <w:cs/>
                <w:lang w:bidi="my-MM"/>
              </w:rPr>
              <w:t>ခ်ိန္းဆုိမႈ</w:t>
            </w:r>
            <w:r w:rsidR="00802F95">
              <w:rPr>
                <w:rFonts w:ascii="Zawgyi-One" w:hAnsi="Zawgyi-One" w:cs="Zawgyi-One"/>
                <w:sz w:val="22"/>
                <w:cs/>
                <w:lang w:bidi="my-MM"/>
              </w:rPr>
              <w:t xml:space="preserve"> </w:t>
            </w:r>
            <w:r w:rsidRPr="00A40FE9">
              <w:rPr>
                <w:rFonts w:ascii="Zawgyi-One" w:hAnsi="Zawgyi-One" w:cs="Zawgyi-One"/>
                <w:sz w:val="22"/>
                <w:cs/>
                <w:lang w:bidi="my-MM"/>
              </w:rPr>
              <w:t>သုိ႔မဟုတ္</w:t>
            </w:r>
            <w:r w:rsidR="00802F95">
              <w:rPr>
                <w:rFonts w:ascii="Zawgyi-One" w:hAnsi="Zawgyi-One" w:cs="Zawgyi-One"/>
                <w:sz w:val="22"/>
                <w:cs/>
                <w:lang w:bidi="my-MM"/>
              </w:rPr>
              <w:t xml:space="preserve"> </w:t>
            </w:r>
            <w:r w:rsidRPr="00A40FE9">
              <w:rPr>
                <w:rFonts w:ascii="Zawgyi-One" w:hAnsi="Zawgyi-One" w:cs="Zawgyi-One"/>
                <w:sz w:val="22"/>
                <w:cs/>
                <w:lang w:bidi="my-MM"/>
              </w:rPr>
              <w:t>လူကုိယ္တုိင္</w:t>
            </w:r>
            <w:r w:rsidR="00802F95">
              <w:rPr>
                <w:rFonts w:ascii="Zawgyi-One" w:hAnsi="Zawgyi-One" w:cs="Zawgyi-One"/>
                <w:sz w:val="22"/>
                <w:cs/>
                <w:lang w:bidi="my-MM"/>
              </w:rPr>
              <w:t xml:space="preserve"> </w:t>
            </w:r>
            <w:r w:rsidRPr="00A40FE9">
              <w:rPr>
                <w:rFonts w:ascii="Zawgyi-One" w:hAnsi="Zawgyi-One" w:cs="Zawgyi-One"/>
                <w:sz w:val="22"/>
                <w:cs/>
                <w:lang w:bidi="my-MM"/>
              </w:rPr>
              <w:t>ခ်ိန္းဆုိမႈ</w:t>
            </w:r>
            <w:r w:rsidR="00802F95">
              <w:rPr>
                <w:rFonts w:ascii="Zawgyi-One" w:hAnsi="Zawgyi-One" w:cs="Zawgyi-One"/>
                <w:sz w:val="22"/>
                <w:cs/>
                <w:lang w:bidi="my-MM"/>
              </w:rPr>
              <w:t xml:space="preserve"> </w:t>
            </w:r>
            <w:r w:rsidRPr="00A40FE9">
              <w:rPr>
                <w:rFonts w:ascii="Zawgyi-One" w:hAnsi="Zawgyi-One" w:cs="Zawgyi-One"/>
                <w:sz w:val="22"/>
                <w:cs/>
                <w:lang w:bidi="my-MM"/>
              </w:rPr>
              <w:t>တစ္ခုကုိ</w:t>
            </w:r>
            <w:r w:rsidR="00802F95">
              <w:rPr>
                <w:rFonts w:ascii="Zawgyi-One" w:hAnsi="Zawgyi-One" w:cs="Zawgyi-One"/>
                <w:sz w:val="22"/>
                <w:cs/>
                <w:lang w:bidi="my-MM"/>
              </w:rPr>
              <w:t xml:space="preserve"> </w:t>
            </w:r>
            <w:r w:rsidRPr="00A40FE9">
              <w:rPr>
                <w:rFonts w:ascii="Zawgyi-One" w:hAnsi="Zawgyi-One" w:cs="Zawgyi-One"/>
                <w:sz w:val="22"/>
                <w:cs/>
                <w:lang w:bidi="my-MM"/>
              </w:rPr>
              <w:t>ျပဳလုပ္ရန္</w:t>
            </w:r>
            <w:r w:rsidRPr="00A12E90">
              <w:rPr>
                <w:rFonts w:ascii="Zawgyi-One" w:hAnsi="Zawgyi-One" w:cs="Zawgyi-One"/>
                <w:sz w:val="22"/>
                <w:lang w:val="es-US"/>
              </w:rPr>
              <w:t xml:space="preserve"> CoverMissouri.org/</w:t>
            </w:r>
            <w:proofErr w:type="spellStart"/>
            <w:r w:rsidRPr="00A12E90">
              <w:rPr>
                <w:rFonts w:ascii="Zawgyi-One" w:hAnsi="Zawgyi-One" w:cs="Zawgyi-One"/>
                <w:sz w:val="22"/>
                <w:lang w:val="es-US"/>
              </w:rPr>
              <w:t>help</w:t>
            </w:r>
            <w:proofErr w:type="spellEnd"/>
            <w:r w:rsidRPr="00A12E90">
              <w:rPr>
                <w:rFonts w:ascii="Zawgyi-One" w:hAnsi="Zawgyi-One" w:cs="Zawgyi-One"/>
                <w:sz w:val="22"/>
                <w:lang w:val="es-US"/>
              </w:rPr>
              <w:t xml:space="preserve">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ဝင္ေရာက္ၾကည့္ရႈပါ</w:t>
            </w:r>
            <w:r w:rsidR="00802F95">
              <w:rPr>
                <w:rFonts w:ascii="Zawgyi-One" w:hAnsi="Zawgyi-One" w:cs="Zawgyi-One"/>
                <w:sz w:val="22"/>
                <w:cs/>
                <w:lang w:bidi="my-MM"/>
              </w:rPr>
              <w:t xml:space="preserve"> </w:t>
            </w:r>
            <w:r w:rsidRPr="00A40FE9">
              <w:rPr>
                <w:rFonts w:ascii="Zawgyi-One" w:hAnsi="Zawgyi-One" w:cs="Zawgyi-One"/>
                <w:sz w:val="22"/>
                <w:cs/>
                <w:lang w:bidi="my-MM"/>
              </w:rPr>
              <w:t>သုိ႔မဟုတ္</w:t>
            </w:r>
            <w:r w:rsidRPr="00A12E90">
              <w:rPr>
                <w:rFonts w:ascii="Zawgyi-One" w:hAnsi="Zawgyi-One" w:cs="Zawgyi-One"/>
                <w:sz w:val="22"/>
                <w:lang w:val="es-US"/>
              </w:rPr>
              <w:t xml:space="preserve"> 1-800-466-3213 </w:t>
            </w:r>
            <w:r w:rsidRPr="00A40FE9">
              <w:rPr>
                <w:rFonts w:ascii="Zawgyi-One" w:hAnsi="Zawgyi-One" w:cs="Zawgyi-One"/>
                <w:sz w:val="22"/>
                <w:cs/>
                <w:lang w:bidi="my-MM"/>
              </w:rPr>
              <w:t>ကုိ</w:t>
            </w:r>
            <w:r w:rsidR="00802F95">
              <w:rPr>
                <w:rFonts w:ascii="Zawgyi-One" w:hAnsi="Zawgyi-One" w:cs="Zawgyi-One"/>
                <w:sz w:val="22"/>
                <w:cs/>
                <w:lang w:bidi="my-MM"/>
              </w:rPr>
              <w:t xml:space="preserve"> </w:t>
            </w:r>
            <w:r w:rsidRPr="00A40FE9">
              <w:rPr>
                <w:rFonts w:ascii="Zawgyi-One" w:hAnsi="Zawgyi-One" w:cs="Zawgyi-One"/>
                <w:sz w:val="22"/>
                <w:cs/>
                <w:lang w:bidi="my-MM"/>
              </w:rPr>
              <w:t>ဖုန္းဆက္ပါ။</w:t>
            </w:r>
          </w:p>
        </w:tc>
      </w:tr>
    </w:tbl>
    <w:p w14:paraId="2AAF3793" w14:textId="77777777" w:rsidR="00134167" w:rsidRPr="00A12E90" w:rsidRDefault="00134167">
      <w:pPr>
        <w:spacing w:after="0"/>
        <w:rPr>
          <w:lang w:val="es-US"/>
        </w:rPr>
      </w:pPr>
    </w:p>
    <w:p w14:paraId="1EF3C0E5" w14:textId="77777777" w:rsidR="00134167" w:rsidRPr="00A12E90" w:rsidRDefault="00134167">
      <w:pPr>
        <w:spacing w:after="0"/>
        <w:rPr>
          <w:lang w:val="es-US"/>
        </w:rPr>
      </w:pPr>
    </w:p>
    <w:bookmarkEnd w:id="0"/>
    <w:p w14:paraId="083BD767" w14:textId="77777777" w:rsidR="00B32858" w:rsidRPr="00A12E90" w:rsidRDefault="00B32858">
      <w:pPr>
        <w:spacing w:after="0"/>
        <w:rPr>
          <w:rFonts w:asciiTheme="majorHAnsi" w:eastAsiaTheme="majorEastAsia" w:hAnsiTheme="majorHAnsi" w:cstheme="majorBidi"/>
          <w:color w:val="35175E" w:themeColor="accent1" w:themeShade="80"/>
          <w:sz w:val="32"/>
          <w:szCs w:val="32"/>
          <w:lang w:val="es-US"/>
        </w:rPr>
      </w:pPr>
      <w:r w:rsidRPr="00A12E90">
        <w:rPr>
          <w:lang w:val="es-US"/>
        </w:rPr>
        <w:lastRenderedPageBreak/>
        <w:br w:type="page"/>
      </w:r>
    </w:p>
    <w:p w14:paraId="7AC34575" w14:textId="77777777" w:rsidR="00C67131" w:rsidRDefault="00091D14" w:rsidP="00C67131">
      <w:pPr>
        <w:pStyle w:val="Heading1"/>
      </w:pPr>
      <w:bookmarkStart w:id="29" w:name="_Appendix_1:_Key"/>
      <w:bookmarkEnd w:id="29"/>
      <w:r>
        <w:lastRenderedPageBreak/>
        <w:t>Appendix 1: Key findings from focus groups that informed these messages</w:t>
      </w:r>
    </w:p>
    <w:p w14:paraId="304C9ECD"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0674FDB6" w14:textId="77777777" w:rsidR="00520AAA" w:rsidRPr="00C5359D" w:rsidRDefault="00C67131" w:rsidP="00C5359D">
      <w:pPr>
        <w:pStyle w:val="ListParagraph"/>
        <w:numPr>
          <w:ilvl w:val="0"/>
          <w:numId w:val="7"/>
        </w:numPr>
      </w:pPr>
      <w:r w:rsidRPr="00C5359D">
        <w:t>Missourians living in rural communities</w:t>
      </w:r>
    </w:p>
    <w:p w14:paraId="5135DD6C" w14:textId="77777777" w:rsidR="00520AAA" w:rsidRPr="00C5359D" w:rsidRDefault="00C67131" w:rsidP="00C5359D">
      <w:pPr>
        <w:pStyle w:val="ListParagraph"/>
        <w:numPr>
          <w:ilvl w:val="0"/>
          <w:numId w:val="7"/>
        </w:numPr>
      </w:pPr>
      <w:r w:rsidRPr="00C5359D">
        <w:t>Black Missourians</w:t>
      </w:r>
    </w:p>
    <w:p w14:paraId="1A7C5BD1" w14:textId="77777777" w:rsidR="00E25F28" w:rsidRDefault="00520AAA" w:rsidP="00C5359D">
      <w:pPr>
        <w:pStyle w:val="ListParagraph"/>
        <w:numPr>
          <w:ilvl w:val="0"/>
          <w:numId w:val="7"/>
        </w:numPr>
      </w:pPr>
      <w:r w:rsidRPr="00C5359D">
        <w:t>I</w:t>
      </w:r>
      <w:r w:rsidR="00C67131" w:rsidRPr="00C5359D">
        <w:t xml:space="preserve">mmigrant communities </w:t>
      </w:r>
    </w:p>
    <w:p w14:paraId="2FDB23C3" w14:textId="77777777"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04F7CA95" w14:textId="77777777" w:rsidR="0021366A" w:rsidRDefault="0021366A" w:rsidP="00B32858">
      <w:pPr>
        <w:pStyle w:val="Category"/>
        <w:spacing w:after="0"/>
      </w:pPr>
    </w:p>
    <w:p w14:paraId="31236855" w14:textId="77777777" w:rsidR="00C67131" w:rsidRDefault="00C67131" w:rsidP="00B32858">
      <w:pPr>
        <w:pStyle w:val="Category"/>
        <w:spacing w:after="0"/>
      </w:pPr>
      <w:r>
        <w:t xml:space="preserve">Key findings </w:t>
      </w:r>
    </w:p>
    <w:p w14:paraId="3666532E" w14:textId="77777777"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0E91DE6F" w14:textId="77777777"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0D0F102F" w14:textId="656C0EC4"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rsidR="00E844EA">
        <w:t xml:space="preserve"> </w:t>
      </w:r>
      <w:r w:rsidR="002100A0">
        <w:t>had MO HealthNet for Pregnant Women</w:t>
      </w:r>
      <w:r w:rsidR="00E844EA">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15EC95F9" w14:textId="77777777"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30421C18" w14:textId="7777777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733C85C1"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73E4306D"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1422B46B" w14:textId="77777777"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9638" w14:textId="77777777" w:rsidR="009E5BAB" w:rsidRDefault="009E5BAB" w:rsidP="009E6363">
      <w:pPr>
        <w:spacing w:after="0"/>
      </w:pPr>
      <w:r>
        <w:separator/>
      </w:r>
    </w:p>
    <w:p w14:paraId="38CECACB" w14:textId="77777777" w:rsidR="009E5BAB" w:rsidRDefault="009E5BAB"/>
  </w:endnote>
  <w:endnote w:type="continuationSeparator" w:id="0">
    <w:p w14:paraId="62C8A974" w14:textId="77777777" w:rsidR="009E5BAB" w:rsidRDefault="009E5BAB" w:rsidP="009E6363">
      <w:pPr>
        <w:spacing w:after="0"/>
      </w:pPr>
      <w:r>
        <w:continuationSeparator/>
      </w:r>
    </w:p>
    <w:p w14:paraId="4719B80F" w14:textId="77777777" w:rsidR="009E5BAB" w:rsidRDefault="009E5BAB"/>
  </w:endnote>
  <w:endnote w:type="continuationNotice" w:id="1">
    <w:p w14:paraId="43C9A746" w14:textId="77777777" w:rsidR="009E5BAB" w:rsidRDefault="009E5BAB">
      <w:pPr>
        <w:spacing w:after="0"/>
      </w:pPr>
    </w:p>
    <w:p w14:paraId="2A22F6F5" w14:textId="77777777" w:rsidR="009E5BAB" w:rsidRDefault="009E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awgyi-One">
    <w:altName w:val="Calibri"/>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AEC4" w14:textId="43898C91" w:rsidR="00142271" w:rsidRDefault="00A12E90" w:rsidP="00142271">
    <w:pPr>
      <w:pStyle w:val="Footer"/>
      <w:rPr>
        <w:sz w:val="18"/>
        <w:szCs w:val="18"/>
      </w:rPr>
    </w:pPr>
    <w:r>
      <w:rPr>
        <w:noProof/>
        <w:color w:val="35175E" w:themeColor="accent1" w:themeShade="80"/>
        <w:sz w:val="18"/>
        <w:szCs w:val="18"/>
      </w:rPr>
      <mc:AlternateContent>
        <mc:Choice Requires="wps">
          <w:drawing>
            <wp:anchor distT="4294967295" distB="4294967295" distL="114300" distR="114300" simplePos="0" relativeHeight="251658240" behindDoc="0" locked="0" layoutInCell="1" allowOverlap="1" wp14:anchorId="013A64EB" wp14:editId="1BE88D83">
              <wp:simplePos x="0" y="0"/>
              <wp:positionH relativeFrom="column">
                <wp:posOffset>-29845</wp:posOffset>
              </wp:positionH>
              <wp:positionV relativeFrom="paragraph">
                <wp:posOffset>119379</wp:posOffset>
              </wp:positionV>
              <wp:extent cx="676656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F679C1" id="Straight Connector 2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" strokecolor="#4f228d [2404]" strokeweight="1pt">
              <v:stroke joinstyle="miter"/>
              <o:lock v:ext="edit" shapetype="f"/>
            </v:line>
          </w:pict>
        </mc:Fallback>
      </mc:AlternateContent>
    </w:r>
  </w:p>
  <w:p w14:paraId="360586A5" w14:textId="77777777"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004D1620"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D1620" w:rsidRPr="00200345">
          <w:rPr>
            <w:b/>
            <w:color w:val="35175E" w:themeColor="accent1" w:themeShade="80"/>
            <w:sz w:val="16"/>
            <w:szCs w:val="20"/>
          </w:rPr>
          <w:fldChar w:fldCharType="separate"/>
        </w:r>
        <w:r w:rsidR="00907BB4">
          <w:rPr>
            <w:b/>
            <w:noProof/>
            <w:color w:val="35175E" w:themeColor="accent1" w:themeShade="80"/>
            <w:sz w:val="16"/>
            <w:szCs w:val="20"/>
          </w:rPr>
          <w:t>6</w:t>
        </w:r>
        <w:r w:rsidR="004D1620" w:rsidRPr="00200345">
          <w:rPr>
            <w:b/>
            <w:noProof/>
            <w:color w:val="35175E" w:themeColor="accent1" w:themeShade="80"/>
            <w:sz w:val="16"/>
            <w:szCs w:val="20"/>
          </w:rPr>
          <w:fldChar w:fldCharType="end"/>
        </w:r>
      </w:sdtContent>
    </w:sdt>
  </w:p>
  <w:p w14:paraId="0D0B41EF"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FA4A" w14:textId="77777777" w:rsidR="009E5BAB" w:rsidRDefault="009E5BAB" w:rsidP="009E6363">
      <w:pPr>
        <w:spacing w:after="0"/>
      </w:pPr>
      <w:r>
        <w:separator/>
      </w:r>
    </w:p>
    <w:p w14:paraId="765BCF28" w14:textId="77777777" w:rsidR="009E5BAB" w:rsidRDefault="009E5BAB"/>
  </w:footnote>
  <w:footnote w:type="continuationSeparator" w:id="0">
    <w:p w14:paraId="69558EEC" w14:textId="77777777" w:rsidR="009E5BAB" w:rsidRDefault="009E5BAB" w:rsidP="009E6363">
      <w:pPr>
        <w:spacing w:after="0"/>
      </w:pPr>
      <w:r>
        <w:continuationSeparator/>
      </w:r>
    </w:p>
    <w:p w14:paraId="1258DCA3" w14:textId="77777777" w:rsidR="009E5BAB" w:rsidRDefault="009E5BAB"/>
  </w:footnote>
  <w:footnote w:type="continuationNotice" w:id="1">
    <w:p w14:paraId="2249A051" w14:textId="77777777" w:rsidR="009E5BAB" w:rsidRDefault="009E5BAB">
      <w:pPr>
        <w:spacing w:after="0"/>
      </w:pPr>
    </w:p>
    <w:p w14:paraId="7D981060" w14:textId="77777777" w:rsidR="009E5BAB" w:rsidRDefault="009E5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4762713">
    <w:abstractNumId w:val="1"/>
  </w:num>
  <w:num w:numId="2" w16cid:durableId="1054892043">
    <w:abstractNumId w:val="4"/>
  </w:num>
  <w:num w:numId="3" w16cid:durableId="225334593">
    <w:abstractNumId w:val="12"/>
  </w:num>
  <w:num w:numId="4" w16cid:durableId="2028943333">
    <w:abstractNumId w:val="11"/>
  </w:num>
  <w:num w:numId="5" w16cid:durableId="1506439502">
    <w:abstractNumId w:val="8"/>
  </w:num>
  <w:num w:numId="6" w16cid:durableId="1146239941">
    <w:abstractNumId w:val="2"/>
  </w:num>
  <w:num w:numId="7" w16cid:durableId="926959448">
    <w:abstractNumId w:val="3"/>
  </w:num>
  <w:num w:numId="8" w16cid:durableId="1675106098">
    <w:abstractNumId w:val="7"/>
  </w:num>
  <w:num w:numId="9" w16cid:durableId="913783291">
    <w:abstractNumId w:val="10"/>
  </w:num>
  <w:num w:numId="10" w16cid:durableId="41901926">
    <w:abstractNumId w:val="6"/>
  </w:num>
  <w:num w:numId="11" w16cid:durableId="1179779508">
    <w:abstractNumId w:val="0"/>
  </w:num>
  <w:num w:numId="12" w16cid:durableId="900015640">
    <w:abstractNumId w:val="9"/>
  </w:num>
  <w:num w:numId="13" w16cid:durableId="62219285">
    <w:abstractNumId w:val="5"/>
  </w:num>
  <w:num w:numId="14" w16cid:durableId="238100331">
    <w:abstractNumId w:val="7"/>
  </w:num>
  <w:num w:numId="15" w16cid:durableId="1591041933">
    <w:abstractNumId w:val="7"/>
  </w:num>
  <w:num w:numId="16" w16cid:durableId="1532063578">
    <w:abstractNumId w:val="7"/>
  </w:num>
  <w:num w:numId="17" w16cid:durableId="301882814">
    <w:abstractNumId w:val="7"/>
  </w:num>
  <w:num w:numId="18" w16cid:durableId="1138379092">
    <w:abstractNumId w:val="7"/>
  </w:num>
  <w:num w:numId="19" w16cid:durableId="1338388527">
    <w:abstractNumId w:val="7"/>
  </w:num>
  <w:num w:numId="20" w16cid:durableId="105665166">
    <w:abstractNumId w:val="7"/>
  </w:num>
  <w:num w:numId="21" w16cid:durableId="789202129">
    <w:abstractNumId w:val="7"/>
  </w:num>
  <w:num w:numId="22" w16cid:durableId="2129886466">
    <w:abstractNumId w:val="7"/>
  </w:num>
  <w:num w:numId="23" w16cid:durableId="1385058613">
    <w:abstractNumId w:val="7"/>
  </w:num>
  <w:num w:numId="24" w16cid:durableId="55712140">
    <w:abstractNumId w:val="7"/>
  </w:num>
  <w:num w:numId="25" w16cid:durableId="1353532989">
    <w:abstractNumId w:val="7"/>
  </w:num>
  <w:num w:numId="26" w16cid:durableId="1047145491">
    <w:abstractNumId w:val="7"/>
  </w:num>
  <w:num w:numId="27" w16cid:durableId="2047901394">
    <w:abstractNumId w:val="7"/>
  </w:num>
  <w:num w:numId="28" w16cid:durableId="504899009">
    <w:abstractNumId w:val="7"/>
  </w:num>
  <w:num w:numId="29" w16cid:durableId="1311402808">
    <w:abstractNumId w:val="7"/>
  </w:num>
  <w:num w:numId="30" w16cid:durableId="1952008682">
    <w:abstractNumId w:val="7"/>
  </w:num>
  <w:num w:numId="31" w16cid:durableId="47920730">
    <w:abstractNumId w:val="7"/>
  </w:num>
  <w:num w:numId="32" w16cid:durableId="2005743578">
    <w:abstractNumId w:val="7"/>
  </w:num>
  <w:num w:numId="33" w16cid:durableId="1654915335">
    <w:abstractNumId w:val="7"/>
  </w:num>
  <w:num w:numId="34" w16cid:durableId="1342509920">
    <w:abstractNumId w:val="7"/>
  </w:num>
  <w:num w:numId="35" w16cid:durableId="1777094430">
    <w:abstractNumId w:val="7"/>
  </w:num>
  <w:num w:numId="36" w16cid:durableId="822623572">
    <w:abstractNumId w:val="7"/>
  </w:num>
  <w:num w:numId="37" w16cid:durableId="1860003572">
    <w:abstractNumId w:val="7"/>
  </w:num>
  <w:num w:numId="38" w16cid:durableId="1149981398">
    <w:abstractNumId w:val="7"/>
  </w:num>
  <w:num w:numId="39" w16cid:durableId="336545028">
    <w:abstractNumId w:val="7"/>
  </w:num>
  <w:num w:numId="40" w16cid:durableId="799227717">
    <w:abstractNumId w:val="7"/>
  </w:num>
  <w:num w:numId="41" w16cid:durableId="607202261">
    <w:abstractNumId w:val="7"/>
  </w:num>
  <w:num w:numId="42" w16cid:durableId="1836650920">
    <w:abstractNumId w:val="7"/>
  </w:num>
  <w:num w:numId="43" w16cid:durableId="1196623766">
    <w:abstractNumId w:val="7"/>
  </w:num>
  <w:num w:numId="44" w16cid:durableId="1137991559">
    <w:abstractNumId w:val="7"/>
  </w:num>
  <w:num w:numId="45" w16cid:durableId="1136610112">
    <w:abstractNumId w:val="7"/>
  </w:num>
  <w:num w:numId="46" w16cid:durableId="279141744">
    <w:abstractNumId w:val="7"/>
  </w:num>
  <w:num w:numId="47" w16cid:durableId="754471439">
    <w:abstractNumId w:val="7"/>
  </w:num>
  <w:num w:numId="48" w16cid:durableId="88279460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6371"/>
    <w:rsid w:val="000674EF"/>
    <w:rsid w:val="00080BC1"/>
    <w:rsid w:val="000814CB"/>
    <w:rsid w:val="00083CCC"/>
    <w:rsid w:val="00090EDC"/>
    <w:rsid w:val="0009135B"/>
    <w:rsid w:val="00091D14"/>
    <w:rsid w:val="0009434F"/>
    <w:rsid w:val="000A5D6D"/>
    <w:rsid w:val="000A6334"/>
    <w:rsid w:val="000A6DF4"/>
    <w:rsid w:val="000A7E0F"/>
    <w:rsid w:val="000B2719"/>
    <w:rsid w:val="000B2E5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B77B4"/>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5450"/>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0D42"/>
    <w:rsid w:val="002F1F28"/>
    <w:rsid w:val="002F401A"/>
    <w:rsid w:val="002F6ED9"/>
    <w:rsid w:val="00314300"/>
    <w:rsid w:val="003177AC"/>
    <w:rsid w:val="00320129"/>
    <w:rsid w:val="00320A7A"/>
    <w:rsid w:val="00321D7D"/>
    <w:rsid w:val="00337855"/>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16E45"/>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620"/>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26DF0"/>
    <w:rsid w:val="005300AD"/>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D66FB"/>
    <w:rsid w:val="005E1163"/>
    <w:rsid w:val="005E6F27"/>
    <w:rsid w:val="005E711A"/>
    <w:rsid w:val="005E7A70"/>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59B9"/>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A0B05"/>
    <w:rsid w:val="006A15F7"/>
    <w:rsid w:val="006B077A"/>
    <w:rsid w:val="006B701A"/>
    <w:rsid w:val="006B794E"/>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A78BE"/>
    <w:rsid w:val="007B1349"/>
    <w:rsid w:val="007B35D8"/>
    <w:rsid w:val="007B3BAC"/>
    <w:rsid w:val="007C3271"/>
    <w:rsid w:val="007C4FD8"/>
    <w:rsid w:val="007C71EC"/>
    <w:rsid w:val="007D69A2"/>
    <w:rsid w:val="007E4F3C"/>
    <w:rsid w:val="007E7A09"/>
    <w:rsid w:val="007F3B62"/>
    <w:rsid w:val="007F7327"/>
    <w:rsid w:val="00800189"/>
    <w:rsid w:val="00802F95"/>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117"/>
    <w:rsid w:val="008E058A"/>
    <w:rsid w:val="008E200B"/>
    <w:rsid w:val="008E2323"/>
    <w:rsid w:val="008E42B0"/>
    <w:rsid w:val="008F0A1D"/>
    <w:rsid w:val="00904EB6"/>
    <w:rsid w:val="00907BB4"/>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5BAB"/>
    <w:rsid w:val="009E6363"/>
    <w:rsid w:val="009E74AB"/>
    <w:rsid w:val="009F1B40"/>
    <w:rsid w:val="009F24DC"/>
    <w:rsid w:val="009F68DB"/>
    <w:rsid w:val="00A05EB6"/>
    <w:rsid w:val="00A063FB"/>
    <w:rsid w:val="00A06B82"/>
    <w:rsid w:val="00A12E90"/>
    <w:rsid w:val="00A163FB"/>
    <w:rsid w:val="00A21B4F"/>
    <w:rsid w:val="00A242E0"/>
    <w:rsid w:val="00A311DE"/>
    <w:rsid w:val="00A36C40"/>
    <w:rsid w:val="00A37A76"/>
    <w:rsid w:val="00A40F59"/>
    <w:rsid w:val="00A40FE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2100"/>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08E0"/>
    <w:rsid w:val="00D072FA"/>
    <w:rsid w:val="00D11548"/>
    <w:rsid w:val="00D1301C"/>
    <w:rsid w:val="00D14A96"/>
    <w:rsid w:val="00D17C44"/>
    <w:rsid w:val="00D20810"/>
    <w:rsid w:val="00D23AB4"/>
    <w:rsid w:val="00D27758"/>
    <w:rsid w:val="00D33978"/>
    <w:rsid w:val="00D33AEF"/>
    <w:rsid w:val="00D3631C"/>
    <w:rsid w:val="00D368EC"/>
    <w:rsid w:val="00D428AA"/>
    <w:rsid w:val="00D43C6F"/>
    <w:rsid w:val="00D452C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09EF"/>
    <w:rsid w:val="00E32177"/>
    <w:rsid w:val="00E32F8E"/>
    <w:rsid w:val="00E370C2"/>
    <w:rsid w:val="00E42F6C"/>
    <w:rsid w:val="00E46314"/>
    <w:rsid w:val="00E504AB"/>
    <w:rsid w:val="00E556DF"/>
    <w:rsid w:val="00E71370"/>
    <w:rsid w:val="00E7205A"/>
    <w:rsid w:val="00E73403"/>
    <w:rsid w:val="00E76B5E"/>
    <w:rsid w:val="00E77C9E"/>
    <w:rsid w:val="00E839A9"/>
    <w:rsid w:val="00E844EA"/>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0815"/>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A38"/>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sid w:val="00B92100"/>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sid w:val="00B92100"/>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sid w:val="00B92100"/>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rsid w:val="00B921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2100"/>
    <w:rPr>
      <w:rFonts w:eastAsiaTheme="minorEastAsia"/>
      <w:color w:val="5A5A5A" w:themeColor="text1" w:themeTint="A5"/>
      <w:spacing w:val="15"/>
    </w:rPr>
  </w:style>
  <w:style w:type="character" w:styleId="SubtleEmphasis">
    <w:name w:val="Subtle Emphasis"/>
    <w:basedOn w:val="DefaultParagraphFont"/>
    <w:uiPriority w:val="19"/>
    <w:rsid w:val="00B92100"/>
    <w:rPr>
      <w:i/>
      <w:iCs/>
      <w:color w:val="404040" w:themeColor="text1" w:themeTint="BF"/>
    </w:rPr>
  </w:style>
  <w:style w:type="character" w:styleId="Emphasis">
    <w:name w:val="Emphasis"/>
    <w:basedOn w:val="DefaultParagraphFont"/>
    <w:uiPriority w:val="20"/>
    <w:rsid w:val="00B9210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sid w:val="00B92100"/>
    <w:rPr>
      <w:b/>
      <w:bCs/>
    </w:rPr>
  </w:style>
  <w:style w:type="paragraph" w:styleId="Quote">
    <w:name w:val="Quote"/>
    <w:basedOn w:val="Normal"/>
    <w:next w:val="Normal"/>
    <w:link w:val="QuoteChar"/>
    <w:uiPriority w:val="29"/>
    <w:rsid w:val="00B9210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92100"/>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sid w:val="00B92100"/>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sid w:val="00B92100"/>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sid w:val="00B92100"/>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1068</Words>
  <Characters>7777</Characters>
  <Application>Microsoft Office Word</Application>
  <DocSecurity>0</DocSecurity>
  <Lines>288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2021-08-13T17:06:00Z</dcterms:created>
  <dcterms:modified xsi:type="dcterms:W3CDTF">2023-04-04T14:40:00Z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975cba5fc8a1932dfe62e926fbbcd5df8085322c3792363dcc27116ea4248ed4</vt:lpwstr>
  </property>
</Properties>
</file>