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1F6A2E6C" w14:textId="61B5D377" w:rsidR="008D17DE" w:rsidRDefault="00C94920" w:rsidP="00BF66C5">
      <w:bookmarkStart w:id="0" w:name="_Hlk19619708"/>
      <w:r>
        <w:t xml:space="preserve">Updated </w:t>
      </w:r>
      <w:r w:rsidR="00431FF1">
        <w:t>April 1, 202</w:t>
      </w:r>
      <w:r w:rsidR="00491058">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6628B1A8"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491058">
        <w:rPr>
          <w:sz w:val="20"/>
          <w:szCs w:val="20"/>
        </w:rPr>
        <w:t>3</w:t>
      </w:r>
      <w:r w:rsidRPr="00191427">
        <w:rPr>
          <w:sz w:val="20"/>
          <w:szCs w:val="20"/>
        </w:rPr>
        <w:t xml:space="preserve"> </w:t>
      </w:r>
      <w:hyperlink r:id="rId8" w:history="1">
        <w:r w:rsidRPr="00191427">
          <w:rPr>
            <w:rStyle w:val="Hyperlink"/>
            <w:sz w:val="20"/>
            <w:szCs w:val="20"/>
          </w:rPr>
          <w:t>federal poverty level</w:t>
        </w:r>
      </w:hyperlink>
      <w:r w:rsidRPr="00191427">
        <w:rPr>
          <w:sz w:val="20"/>
          <w:szCs w:val="20"/>
        </w:rPr>
        <w:t>.</w:t>
      </w:r>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176"/>
        <w:gridCol w:w="4176"/>
      </w:tblGrid>
      <w:tr w:rsidR="00C13054" w14:paraId="56750104" w14:textId="77777777" w:rsidTr="00C5359D">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4176"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176"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C13054" w14:paraId="5A83D637" w14:textId="77777777" w:rsidTr="00391FB6">
        <w:trPr>
          <w:trHeight w:val="2159"/>
        </w:trPr>
        <w:tc>
          <w:tcPr>
            <w:tcW w:w="2160" w:type="dxa"/>
            <w:shd w:val="clear" w:color="auto" w:fill="CCEB96" w:themeFill="accent2"/>
          </w:tcPr>
          <w:p w14:paraId="61B4EAAA" w14:textId="77777777" w:rsidR="00C13054" w:rsidRPr="00E77C9E" w:rsidRDefault="00C13054" w:rsidP="00BF2F26">
            <w:pPr>
              <w:pStyle w:val="Category"/>
              <w:keepNext w:val="0"/>
              <w:numPr>
                <w:ilvl w:val="0"/>
                <w:numId w:val="12"/>
              </w:numPr>
            </w:pPr>
            <w:r w:rsidRPr="006D4E0C">
              <w:rPr>
                <w:color w:val="auto"/>
                <w:szCs w:val="28"/>
              </w:rPr>
              <w:t>Share new information about changing rules</w:t>
            </w:r>
          </w:p>
        </w:tc>
        <w:tc>
          <w:tcPr>
            <w:tcW w:w="4176" w:type="dxa"/>
            <w:shd w:val="clear" w:color="auto" w:fill="EAF7D5" w:themeFill="accent2" w:themeFillTint="66"/>
          </w:tcPr>
          <w:p w14:paraId="0A5A1047" w14:textId="7E186301" w:rsidR="00235049" w:rsidRPr="00E77C9E" w:rsidRDefault="00C13054" w:rsidP="00491058">
            <w:pPr>
              <w:pStyle w:val="ListParagraph"/>
              <w:ind w:left="342" w:hanging="273"/>
            </w:pPr>
            <w:r w:rsidRPr="00C5359D">
              <w:t xml:space="preserve">The rules </w:t>
            </w:r>
            <w:r w:rsidR="00BE0473">
              <w:t>have changed</w:t>
            </w:r>
            <w:r w:rsidRPr="00C5359D">
              <w:t xml:space="preserve">. Missouri Medicaid </w:t>
            </w:r>
            <w:r w:rsidR="00BE0473">
              <w:t>has</w:t>
            </w:r>
            <w:r w:rsidR="00BE0473" w:rsidRPr="00C5359D">
              <w:t xml:space="preserve"> expand</w:t>
            </w:r>
            <w:r w:rsidR="00BE0473">
              <w:t>ed</w:t>
            </w:r>
            <w:r w:rsidR="00BE0473" w:rsidRPr="00C5359D">
              <w:t xml:space="preserve"> </w:t>
            </w:r>
            <w:r w:rsidRPr="00C5359D">
              <w:t xml:space="preserve">to cover more people. </w:t>
            </w:r>
            <w:r w:rsidR="00BE0473">
              <w:t>Now</w:t>
            </w:r>
            <w:r w:rsidRPr="00C5359D">
              <w:t xml:space="preserve">, more adults </w:t>
            </w:r>
            <w:r w:rsidR="00BE0473">
              <w:t>can</w:t>
            </w:r>
            <w:r w:rsidRPr="00C5359D">
              <w:t xml:space="preserve"> get low-cost or free health insurance through Missouri Medicaid (called MO HealthNet). </w:t>
            </w:r>
          </w:p>
        </w:tc>
        <w:tc>
          <w:tcPr>
            <w:tcW w:w="4176" w:type="dxa"/>
            <w:shd w:val="clear" w:color="auto" w:fill="EAF7D5" w:themeFill="accent2" w:themeFillTint="66"/>
          </w:tcPr>
          <w:p w14:paraId="33944766" w14:textId="2C8A3814" w:rsidR="00C13054" w:rsidRPr="000F737D" w:rsidRDefault="00C13054" w:rsidP="00CC7275">
            <w:pPr>
              <w:pStyle w:val="ListParagraph"/>
              <w:ind w:left="342" w:hanging="273"/>
            </w:pPr>
            <w:r>
              <w:t xml:space="preserve">For the first time, more adults qualify for low-cost or free health insurance through MO HealthNet. This includes parents who have not </w:t>
            </w:r>
            <w:r w:rsidR="00192D3B">
              <w:t>qualified</w:t>
            </w:r>
            <w:r>
              <w:t xml:space="preserve"> before</w:t>
            </w:r>
            <w:r w:rsidR="00BE0473">
              <w:t>,</w:t>
            </w:r>
            <w:r w:rsidR="00762A1A">
              <w:t xml:space="preserve"> as well as childless adults.</w:t>
            </w:r>
          </w:p>
        </w:tc>
      </w:tr>
      <w:tr w:rsidR="00C13054" w14:paraId="7552E87D" w14:textId="77777777" w:rsidTr="00C5359D">
        <w:trPr>
          <w:cantSplit/>
        </w:trPr>
        <w:tc>
          <w:tcPr>
            <w:tcW w:w="2160" w:type="dxa"/>
            <w:shd w:val="clear" w:color="auto" w:fill="FFF07D" w:themeFill="accent3"/>
          </w:tcPr>
          <w:p w14:paraId="0EBDE4BC" w14:textId="73B1CFB9" w:rsidR="00C13054" w:rsidRDefault="00C13054" w:rsidP="00BF2F26">
            <w:pPr>
              <w:pStyle w:val="Category"/>
              <w:keepNext w:val="0"/>
              <w:numPr>
                <w:ilvl w:val="0"/>
                <w:numId w:val="12"/>
              </w:numPr>
            </w:pPr>
            <w:r w:rsidRPr="006D4E0C">
              <w:rPr>
                <w:color w:val="auto"/>
              </w:rPr>
              <w:t>Address barriers</w:t>
            </w:r>
            <w:r>
              <w:rPr>
                <w:color w:val="auto"/>
              </w:rPr>
              <w:t xml:space="preserve"> of the cost of health insurance</w:t>
            </w:r>
            <w:r w:rsidR="00E27038">
              <w:rPr>
                <w:color w:val="auto"/>
              </w:rPr>
              <w:t xml:space="preserve"> and </w:t>
            </w:r>
            <w:r w:rsidR="005B65B1">
              <w:rPr>
                <w:color w:val="auto"/>
              </w:rPr>
              <w:t>belief they don’t qualify</w:t>
            </w:r>
          </w:p>
        </w:tc>
        <w:tc>
          <w:tcPr>
            <w:tcW w:w="4176" w:type="dxa"/>
            <w:shd w:val="clear" w:color="auto" w:fill="FFF8CB" w:themeFill="accent3" w:themeFillTint="66"/>
          </w:tcPr>
          <w:p w14:paraId="47D69AB7" w14:textId="77777777" w:rsidR="00F34761" w:rsidRPr="001D6A83" w:rsidRDefault="00F34761" w:rsidP="00CC7275">
            <w:pPr>
              <w:pStyle w:val="ListParagraph"/>
              <w:ind w:left="342" w:hanging="273"/>
            </w:pPr>
            <w:r w:rsidRPr="001D6A83">
              <w:t>Free or low-cost health insurance through MO HealthNet puts health care within reach. When you are covered, you don’t have to choose between your health and taking care of your family. You can get the care you need without going bankrupt from medical bills.</w:t>
            </w:r>
          </w:p>
          <w:p w14:paraId="6A27C8FF" w14:textId="1F5BEE7B" w:rsidR="00C13054" w:rsidRDefault="001E4060" w:rsidP="00CC7275">
            <w:pPr>
              <w:pStyle w:val="ListParagraph"/>
              <w:ind w:left="342" w:hanging="273"/>
            </w:pPr>
            <w:r w:rsidRPr="00425311">
              <w:t xml:space="preserve">Even if you have </w:t>
            </w:r>
            <w:r>
              <w:t xml:space="preserve">tried to get </w:t>
            </w:r>
            <w:r w:rsidR="00BE0473">
              <w:t>Medicaid</w:t>
            </w:r>
            <w:r>
              <w:t xml:space="preserve"> before and did not qualify</w:t>
            </w:r>
            <w:r w:rsidRPr="00425311">
              <w:t xml:space="preserve">, </w:t>
            </w:r>
            <w:r>
              <w:t xml:space="preserve">check </w:t>
            </w:r>
            <w:r w:rsidRPr="00425311">
              <w:t xml:space="preserve">again. </w:t>
            </w:r>
            <w:r>
              <w:t xml:space="preserve">The rules </w:t>
            </w:r>
            <w:r w:rsidR="00BE0473">
              <w:t>have changed</w:t>
            </w:r>
            <w:r w:rsidR="00730007">
              <w:t>,</w:t>
            </w:r>
            <w:r>
              <w:t xml:space="preserve"> and </w:t>
            </w:r>
            <w:r w:rsidR="00BE0473">
              <w:t xml:space="preserve">Medicaid through MO HealthNet </w:t>
            </w:r>
            <w:r>
              <w:t xml:space="preserve">may be an option for you. </w:t>
            </w:r>
          </w:p>
        </w:tc>
        <w:tc>
          <w:tcPr>
            <w:tcW w:w="4176" w:type="dxa"/>
            <w:shd w:val="clear" w:color="auto" w:fill="FFF8CB" w:themeFill="accent3" w:themeFillTint="66"/>
          </w:tcPr>
          <w:p w14:paraId="5A5B22CD" w14:textId="4EB59823" w:rsidR="00C13054" w:rsidRDefault="00730007" w:rsidP="00CC7275">
            <w:pPr>
              <w:pStyle w:val="ListParagraph"/>
              <w:ind w:left="342" w:hanging="273"/>
            </w:pPr>
            <w:r>
              <w:t xml:space="preserve">With health insurance through MO HealthNet, you can get many preventive care services at no cost to you. This includes </w:t>
            </w:r>
            <w:r w:rsidR="004D34B9">
              <w:t xml:space="preserve">cancer </w:t>
            </w:r>
            <w:r>
              <w:t xml:space="preserve">screenings, </w:t>
            </w:r>
            <w:r w:rsidR="00F65F16" w:rsidRPr="00F65F16">
              <w:t xml:space="preserve">medical exams, </w:t>
            </w:r>
            <w:r w:rsidR="00F65F16">
              <w:t xml:space="preserve">and </w:t>
            </w:r>
            <w:r w:rsidR="004D34B9">
              <w:t>routine shots</w:t>
            </w:r>
            <w:r w:rsidR="00F65F16">
              <w:t>.</w:t>
            </w:r>
          </w:p>
        </w:tc>
      </w:tr>
      <w:tr w:rsidR="00C13054" w14:paraId="0DA1286B" w14:textId="77777777" w:rsidTr="005E1163">
        <w:trPr>
          <w:cantSplit/>
        </w:trPr>
        <w:tc>
          <w:tcPr>
            <w:tcW w:w="2160" w:type="dxa"/>
            <w:shd w:val="clear" w:color="auto" w:fill="F7B27A" w:themeFill="accent5" w:themeFillTint="99"/>
          </w:tcPr>
          <w:p w14:paraId="08ADF155" w14:textId="63AA39DE" w:rsidR="00C13054" w:rsidRPr="006D4E0C" w:rsidRDefault="00C13054" w:rsidP="00BF2F26">
            <w:pPr>
              <w:pStyle w:val="Category"/>
              <w:keepNext w:val="0"/>
              <w:numPr>
                <w:ilvl w:val="0"/>
                <w:numId w:val="12"/>
              </w:numPr>
              <w:rPr>
                <w:color w:val="auto"/>
              </w:rPr>
            </w:pPr>
            <w:r w:rsidRPr="006D4E0C">
              <w:rPr>
                <w:color w:val="auto"/>
              </w:rPr>
              <w:lastRenderedPageBreak/>
              <w:t>Tap into motivations</w:t>
            </w:r>
            <w:r>
              <w:rPr>
                <w:color w:val="auto"/>
              </w:rPr>
              <w:t xml:space="preserve">: </w:t>
            </w:r>
            <w:r w:rsidR="00730007">
              <w:rPr>
                <w:color w:val="auto"/>
              </w:rPr>
              <w:t>h</w:t>
            </w:r>
            <w:r w:rsidR="000D66EA">
              <w:rPr>
                <w:color w:val="auto"/>
              </w:rPr>
              <w:t>ealth c</w:t>
            </w:r>
            <w:r>
              <w:rPr>
                <w:color w:val="auto"/>
              </w:rPr>
              <w:t>are</w:t>
            </w:r>
            <w:r w:rsidR="000D66EA">
              <w:rPr>
                <w:color w:val="auto"/>
              </w:rPr>
              <w:t xml:space="preserve"> services</w:t>
            </w:r>
            <w:r>
              <w:rPr>
                <w:color w:val="auto"/>
              </w:rPr>
              <w:t>, access, and peace of mind</w:t>
            </w:r>
          </w:p>
        </w:tc>
        <w:tc>
          <w:tcPr>
            <w:tcW w:w="4176" w:type="dxa"/>
            <w:shd w:val="clear" w:color="auto" w:fill="FCE5D2" w:themeFill="accent5" w:themeFillTint="33"/>
          </w:tcPr>
          <w:p w14:paraId="14100F57" w14:textId="5CC5254D" w:rsidR="00C13054" w:rsidRPr="001D6A83" w:rsidRDefault="00C13054" w:rsidP="00CC7275">
            <w:pPr>
              <w:pStyle w:val="ListParagraph"/>
              <w:ind w:left="342" w:hanging="273"/>
            </w:pPr>
            <w:r w:rsidRPr="00762D6D">
              <w:t>With health insurance through MO HealthNet, you can</w:t>
            </w:r>
            <w:r w:rsidR="006321EC">
              <w:t xml:space="preserve"> get the</w:t>
            </w:r>
            <w:r w:rsidR="006321EC" w:rsidRPr="001D6A83">
              <w:t xml:space="preserve"> care</w:t>
            </w:r>
            <w:r w:rsidR="006321EC">
              <w:t xml:space="preserve"> you need when you need it.</w:t>
            </w:r>
            <w:r w:rsidRPr="00762D6D">
              <w:t xml:space="preserve"> </w:t>
            </w:r>
            <w:r w:rsidR="005B2872" w:rsidRPr="001D6A83">
              <w:t>M</w:t>
            </w:r>
            <w:r w:rsidR="00872925" w:rsidRPr="001D6A83">
              <w:t>O</w:t>
            </w:r>
            <w:r w:rsidR="005B2872" w:rsidRPr="001D6A83">
              <w:t xml:space="preserve"> HealthNet covers doctor visits</w:t>
            </w:r>
            <w:r w:rsidR="00872925" w:rsidRPr="001D6A83">
              <w:t>,</w:t>
            </w:r>
            <w:r w:rsidR="00C2682F" w:rsidRPr="001D6A83">
              <w:t xml:space="preserve"> yearly checkups, prescription medicines, </w:t>
            </w:r>
            <w:r w:rsidRPr="001D6A83">
              <w:t>and more.</w:t>
            </w:r>
          </w:p>
          <w:p w14:paraId="1456EE16" w14:textId="395D0D5E" w:rsidR="00C13054" w:rsidRPr="001D6A83" w:rsidRDefault="00C13054" w:rsidP="00CC7275">
            <w:pPr>
              <w:pStyle w:val="ListParagraph"/>
              <w:ind w:left="342" w:hanging="273"/>
            </w:pPr>
            <w:r w:rsidRPr="00E77A56">
              <w:t xml:space="preserve">Health insurance </w:t>
            </w:r>
            <w:r w:rsidR="00706C59">
              <w:t xml:space="preserve">through MO HealthNet </w:t>
            </w:r>
            <w:r w:rsidR="00B61F07">
              <w:t xml:space="preserve">gives you </w:t>
            </w:r>
            <w:r w:rsidR="00B61F07" w:rsidRPr="001D6A83">
              <w:t>access</w:t>
            </w:r>
            <w:r w:rsidR="00B61F07">
              <w:t xml:space="preserve"> to important health care</w:t>
            </w:r>
            <w:r w:rsidR="00320129">
              <w:t xml:space="preserve"> to help you get and stay healthy, f</w:t>
            </w:r>
            <w:r w:rsidRPr="001D6A83">
              <w:t>rom mental health services to dental care,</w:t>
            </w:r>
            <w:r w:rsidR="00320129" w:rsidRPr="001D6A83">
              <w:t xml:space="preserve"> and more</w:t>
            </w:r>
            <w:r w:rsidRPr="001D6A83">
              <w:t>.</w:t>
            </w:r>
          </w:p>
          <w:p w14:paraId="79A1C915" w14:textId="77777777" w:rsidR="00C13054" w:rsidRDefault="00C13054" w:rsidP="00CC7275">
            <w:pPr>
              <w:pStyle w:val="ListParagraph"/>
              <w:ind w:left="342" w:hanging="273"/>
            </w:pPr>
            <w:r w:rsidRPr="001D6A83">
              <w:t xml:space="preserve">Accidents happen. </w:t>
            </w:r>
            <w:r>
              <w:t>W</w:t>
            </w:r>
            <w:r w:rsidRPr="001D6A83">
              <w:t xml:space="preserve">ith health insurance through MO HealthNet, you can be prepared for the unexpected </w:t>
            </w:r>
            <w:r w:rsidR="00194858">
              <w:t xml:space="preserve">and have </w:t>
            </w:r>
            <w:r w:rsidR="00194858" w:rsidRPr="001D6A83">
              <w:t xml:space="preserve">peace of mind </w:t>
            </w:r>
            <w:r w:rsidR="00194858">
              <w:t xml:space="preserve">that you won’t </w:t>
            </w:r>
            <w:r w:rsidRPr="00A56D8E">
              <w:t>go into debt</w:t>
            </w:r>
            <w:r w:rsidR="00A80820">
              <w:t xml:space="preserve"> from big medical bills</w:t>
            </w:r>
            <w:r w:rsidRPr="0083550E">
              <w:t>.</w:t>
            </w:r>
            <w:r w:rsidR="00194858">
              <w:t xml:space="preserve"> </w:t>
            </w:r>
          </w:p>
          <w:p w14:paraId="3A7EA6F5" w14:textId="77777777" w:rsidR="005E1163" w:rsidRPr="005E1163" w:rsidRDefault="005E1163" w:rsidP="005E1163"/>
          <w:p w14:paraId="21056533" w14:textId="77777777" w:rsidR="005E1163" w:rsidRPr="005E1163" w:rsidRDefault="005E1163" w:rsidP="005E1163"/>
          <w:p w14:paraId="3F926062" w14:textId="77777777" w:rsidR="005E1163" w:rsidRPr="005E1163" w:rsidRDefault="005E1163" w:rsidP="005E1163"/>
          <w:p w14:paraId="23001FB8" w14:textId="77777777" w:rsidR="005E1163" w:rsidRPr="005E1163" w:rsidRDefault="005E1163" w:rsidP="005E1163"/>
          <w:p w14:paraId="297279EC" w14:textId="77777777" w:rsidR="005E1163" w:rsidRPr="005E1163" w:rsidRDefault="005E1163" w:rsidP="005E1163"/>
          <w:p w14:paraId="78E4569F" w14:textId="77777777" w:rsidR="005E1163" w:rsidRPr="005E1163" w:rsidRDefault="005E1163" w:rsidP="005E1163"/>
          <w:p w14:paraId="1942301E" w14:textId="77777777" w:rsidR="005E1163" w:rsidRPr="005E1163" w:rsidRDefault="005E1163" w:rsidP="005E1163"/>
          <w:p w14:paraId="7FB553FA" w14:textId="77777777" w:rsidR="005E1163" w:rsidRPr="005E1163" w:rsidRDefault="005E1163" w:rsidP="005E1163"/>
          <w:p w14:paraId="07D23F0A" w14:textId="77777777" w:rsidR="005E1163" w:rsidRPr="005E1163" w:rsidRDefault="005E1163" w:rsidP="005E1163"/>
          <w:p w14:paraId="667C37B3" w14:textId="77777777" w:rsidR="005E1163" w:rsidRPr="005E1163" w:rsidRDefault="005E1163" w:rsidP="005E1163"/>
          <w:p w14:paraId="121397E2" w14:textId="77777777" w:rsidR="005E1163" w:rsidRPr="005E1163" w:rsidRDefault="005E1163" w:rsidP="005E1163"/>
          <w:p w14:paraId="3647D1BD" w14:textId="77777777" w:rsidR="005E1163" w:rsidRPr="005E1163" w:rsidRDefault="005E1163" w:rsidP="005E1163"/>
          <w:p w14:paraId="27E879B3" w14:textId="77777777" w:rsidR="005E1163" w:rsidRPr="005E1163" w:rsidRDefault="005E1163" w:rsidP="005E1163"/>
          <w:p w14:paraId="188BA3E0" w14:textId="77777777" w:rsidR="005E1163" w:rsidRPr="005E1163" w:rsidRDefault="005E1163" w:rsidP="005E1163"/>
          <w:p w14:paraId="574CBAFB" w14:textId="77777777" w:rsidR="005E1163" w:rsidRDefault="005E1163" w:rsidP="005E1163"/>
          <w:p w14:paraId="72D06380" w14:textId="77777777" w:rsidR="005E1163" w:rsidRPr="005E1163" w:rsidRDefault="005E1163" w:rsidP="005E1163"/>
          <w:p w14:paraId="07FBAB8E" w14:textId="35AE17B6" w:rsidR="005E1163" w:rsidRPr="005E1163" w:rsidRDefault="005E1163" w:rsidP="005E1163">
            <w:pPr>
              <w:jc w:val="center"/>
            </w:pPr>
          </w:p>
        </w:tc>
        <w:tc>
          <w:tcPr>
            <w:tcW w:w="4176" w:type="dxa"/>
            <w:shd w:val="clear" w:color="auto" w:fill="FCE5D2" w:themeFill="accent5" w:themeFillTint="33"/>
          </w:tcPr>
          <w:p w14:paraId="5CF10FCC" w14:textId="2E349816" w:rsidR="00C13054" w:rsidRDefault="00C13054" w:rsidP="00CC7275">
            <w:pPr>
              <w:pStyle w:val="ListParagraph"/>
              <w:ind w:left="342" w:hanging="273"/>
            </w:pPr>
            <w:r w:rsidRPr="00671AEA">
              <w:t xml:space="preserve">Are you worried about your health? Has it been a long time since you’ve seen a doctor? When you have health insurance, you can take </w:t>
            </w:r>
            <w:r w:rsidRPr="00ED2FE3">
              <w:t>care</w:t>
            </w:r>
            <w:r w:rsidRPr="00671AEA">
              <w:t xml:space="preserve"> of yourself and your family. </w:t>
            </w:r>
          </w:p>
          <w:p w14:paraId="54D47519" w14:textId="24D89550" w:rsidR="00C13054" w:rsidRDefault="00C13054" w:rsidP="00CC7275">
            <w:pPr>
              <w:pStyle w:val="ListParagraph"/>
              <w:ind w:left="342" w:hanging="273"/>
            </w:pPr>
            <w:r w:rsidRPr="00671AEA">
              <w:t xml:space="preserve">Health insurance through MO HealthNet gives you </w:t>
            </w:r>
            <w:r w:rsidRPr="00ED2FE3">
              <w:t>access</w:t>
            </w:r>
            <w:r w:rsidRPr="00671AEA">
              <w:t xml:space="preserve"> to health care</w:t>
            </w:r>
            <w:r w:rsidR="000D66EA">
              <w:t xml:space="preserve"> </w:t>
            </w:r>
            <w:r w:rsidRPr="00671AEA">
              <w:t xml:space="preserve">professionals, right </w:t>
            </w:r>
            <w:r w:rsidR="0068141A">
              <w:t>from</w:t>
            </w:r>
            <w:r w:rsidRPr="00671AEA">
              <w:t xml:space="preserve"> home.</w:t>
            </w:r>
            <w:r w:rsidR="005E6F27">
              <w:t xml:space="preserve"> </w:t>
            </w:r>
            <w:r w:rsidR="005E6F27" w:rsidRPr="00671AEA">
              <w:t xml:space="preserve">Right now, you </w:t>
            </w:r>
            <w:r w:rsidR="00BE0473">
              <w:t>could</w:t>
            </w:r>
            <w:r w:rsidR="00BE0473" w:rsidRPr="00671AEA">
              <w:t xml:space="preserve"> </w:t>
            </w:r>
            <w:r w:rsidR="005E6F27" w:rsidRPr="00671AEA">
              <w:t>see many doctors through virtual</w:t>
            </w:r>
            <w:r w:rsidR="005E6F27">
              <w:t>,</w:t>
            </w:r>
            <w:r w:rsidR="005E6F27" w:rsidRPr="00671AEA">
              <w:t xml:space="preserve"> telehealth visits.</w:t>
            </w:r>
          </w:p>
          <w:p w14:paraId="759D20A0" w14:textId="6030C29D" w:rsidR="006321EC" w:rsidRDefault="006321EC" w:rsidP="00CC7275">
            <w:pPr>
              <w:pStyle w:val="ListParagraph"/>
              <w:ind w:left="342" w:hanging="273"/>
            </w:pPr>
            <w:r w:rsidRPr="004A0B34">
              <w:t>When you</w:t>
            </w:r>
            <w:r>
              <w:t xml:space="preserve"> a</w:t>
            </w:r>
            <w:r w:rsidRPr="004A0B34">
              <w:t xml:space="preserve">re living paycheck to paycheck to take care of yourself and your family, you shouldn’t have to </w:t>
            </w:r>
            <w:r w:rsidRPr="00ED2FE3">
              <w:t>worry</w:t>
            </w:r>
            <w:r w:rsidRPr="004A0B34">
              <w:t xml:space="preserve"> about the cost of health care.</w:t>
            </w:r>
            <w:r>
              <w:t xml:space="preserve"> Health insurance through MO HealthNet protects you and your loved ones.</w:t>
            </w:r>
          </w:p>
          <w:p w14:paraId="27F988DF" w14:textId="5B2CCE94" w:rsidR="006321EC" w:rsidRDefault="006321EC" w:rsidP="00CC7275">
            <w:pPr>
              <w:pStyle w:val="ListParagraph"/>
              <w:ind w:left="342" w:hanging="273"/>
            </w:pPr>
            <w:r w:rsidRPr="00A56D8E">
              <w:t xml:space="preserve">When you are sick or injured, you should be focused on getting better, not how you are going to pay for health care. </w:t>
            </w:r>
            <w:r>
              <w:t>When you have h</w:t>
            </w:r>
            <w:r w:rsidRPr="00A56D8E">
              <w:t>ealth insurance through MO HealthNet</w:t>
            </w:r>
            <w:r>
              <w:t>,</w:t>
            </w:r>
            <w:r w:rsidRPr="00A56D8E">
              <w:t xml:space="preserve"> you can get the care you need without </w:t>
            </w:r>
            <w:r w:rsidRPr="00ED2FE3">
              <w:t>worrying</w:t>
            </w:r>
            <w:r>
              <w:t xml:space="preserve"> about </w:t>
            </w:r>
            <w:r w:rsidRPr="00A56D8E">
              <w:t>going into debt.</w:t>
            </w:r>
          </w:p>
          <w:p w14:paraId="26F7DB34" w14:textId="39C353CB" w:rsidR="00CC7275" w:rsidRPr="00671AEA" w:rsidRDefault="006321EC" w:rsidP="00491058">
            <w:pPr>
              <w:pStyle w:val="ListParagraph"/>
              <w:ind w:left="342" w:hanging="273"/>
            </w:pPr>
            <w:r w:rsidRPr="0083550E">
              <w:t xml:space="preserve">Broken bones and accidents </w:t>
            </w:r>
            <w:r>
              <w:t xml:space="preserve">can </w:t>
            </w:r>
            <w:r w:rsidRPr="0083550E">
              <w:t xml:space="preserve">mean </w:t>
            </w:r>
            <w:r>
              <w:t>costly</w:t>
            </w:r>
            <w:r w:rsidRPr="0083550E">
              <w:t xml:space="preserve"> trips to the emergency room and follow</w:t>
            </w:r>
            <w:r>
              <w:t>-</w:t>
            </w:r>
            <w:r w:rsidRPr="0083550E">
              <w:t xml:space="preserve">up </w:t>
            </w:r>
            <w:r>
              <w:t>care</w:t>
            </w:r>
            <w:r w:rsidRPr="0083550E">
              <w:t xml:space="preserve">. </w:t>
            </w:r>
            <w:r>
              <w:t>W</w:t>
            </w:r>
            <w:r w:rsidRPr="00ED2FE3">
              <w:t>ith health insurance through MO HealthNet, you can be prepared for the unexpected</w:t>
            </w:r>
            <w:r w:rsidRPr="0083550E">
              <w:t>.</w:t>
            </w:r>
          </w:p>
        </w:tc>
      </w:tr>
      <w:tr w:rsidR="00C13054" w:rsidRPr="003F1498" w14:paraId="2B2FA3E1" w14:textId="77777777" w:rsidTr="005E1163">
        <w:trPr>
          <w:cantSplit/>
        </w:trPr>
        <w:tc>
          <w:tcPr>
            <w:tcW w:w="2160" w:type="dxa"/>
            <w:shd w:val="clear" w:color="auto" w:fill="F197A9" w:themeFill="accent4" w:themeFillTint="99"/>
          </w:tcPr>
          <w:p w14:paraId="7A985221" w14:textId="7BEA0FD7" w:rsidR="00C13054" w:rsidRPr="006D4E0C" w:rsidRDefault="00C13054" w:rsidP="00BF2F26">
            <w:pPr>
              <w:pStyle w:val="Category"/>
              <w:keepNext w:val="0"/>
              <w:numPr>
                <w:ilvl w:val="0"/>
                <w:numId w:val="12"/>
              </w:numPr>
              <w:rPr>
                <w:color w:val="auto"/>
              </w:rPr>
            </w:pPr>
            <w:r w:rsidRPr="006D4E0C">
              <w:rPr>
                <w:color w:val="auto"/>
              </w:rPr>
              <w:lastRenderedPageBreak/>
              <w:t>Offer help to understand insurance options</w:t>
            </w:r>
            <w:r w:rsidR="00083CCC">
              <w:rPr>
                <w:color w:val="auto"/>
              </w:rPr>
              <w:t xml:space="preserve"> and apply</w:t>
            </w:r>
          </w:p>
        </w:tc>
        <w:tc>
          <w:tcPr>
            <w:tcW w:w="4176" w:type="dxa"/>
            <w:shd w:val="clear" w:color="auto" w:fill="FADCE2" w:themeFill="accent4" w:themeFillTint="33"/>
          </w:tcPr>
          <w:p w14:paraId="4093C435" w14:textId="6E559EE3" w:rsidR="00C13054" w:rsidRPr="001D6A83" w:rsidRDefault="00730007" w:rsidP="00CC7275">
            <w:pPr>
              <w:pStyle w:val="ListParagraph"/>
              <w:ind w:left="342" w:hanging="273"/>
            </w:pPr>
            <w:r>
              <w:t>You can g</w:t>
            </w:r>
            <w:r w:rsidR="00C13054" w:rsidRPr="001D6A83">
              <w:t>et free help to understand your health insurance options</w:t>
            </w:r>
            <w:r w:rsidR="004B221F" w:rsidRPr="001D6A83">
              <w:t xml:space="preserve">, including </w:t>
            </w:r>
            <w:r w:rsidR="0066616E">
              <w:t xml:space="preserve">Medicaid through </w:t>
            </w:r>
            <w:r w:rsidR="004B221F" w:rsidRPr="001D6A83">
              <w:t>MO HealthNet</w:t>
            </w:r>
            <w:r w:rsidR="00C13054" w:rsidRPr="001D6A83">
              <w:t xml:space="preserve">. Call </w:t>
            </w:r>
            <w:r w:rsidR="00C13054" w:rsidRPr="00F34761">
              <w:t>1-800-466-3213</w:t>
            </w:r>
            <w:r w:rsidR="00C13054" w:rsidRPr="001D6A83">
              <w:t xml:space="preserve"> or visit </w:t>
            </w:r>
            <w:r w:rsidR="00570271">
              <w:t>CoverMissouri.org/help</w:t>
            </w:r>
            <w:r w:rsidR="00C13054" w:rsidRPr="001D6A83">
              <w:t xml:space="preserve"> to find a trained expert near you.</w:t>
            </w:r>
          </w:p>
          <w:p w14:paraId="7FDB07C8" w14:textId="77777777" w:rsidR="00C13054" w:rsidRPr="00C5359D" w:rsidRDefault="00C13054" w:rsidP="00C5359D">
            <w:pPr>
              <w:pStyle w:val="Category"/>
              <w:keepNext w:val="0"/>
              <w:ind w:left="525"/>
              <w:rPr>
                <w:rFonts w:asciiTheme="minorHAnsi" w:eastAsiaTheme="minorHAnsi" w:hAnsiTheme="minorHAnsi" w:cstheme="minorBidi"/>
                <w:color w:val="auto"/>
                <w:sz w:val="24"/>
                <w:szCs w:val="22"/>
              </w:rPr>
            </w:pPr>
          </w:p>
        </w:tc>
        <w:tc>
          <w:tcPr>
            <w:tcW w:w="4176" w:type="dxa"/>
            <w:shd w:val="clear" w:color="auto" w:fill="FADCE2" w:themeFill="accent4" w:themeFillTint="33"/>
          </w:tcPr>
          <w:p w14:paraId="10C67E64" w14:textId="39AAACFD" w:rsidR="00C13054" w:rsidRDefault="00C13054" w:rsidP="00CC7275">
            <w:pPr>
              <w:pStyle w:val="ListParagraph"/>
              <w:ind w:left="342" w:hanging="273"/>
            </w:pPr>
            <w:r w:rsidRPr="00425311">
              <w:t xml:space="preserve">Want to see if you </w:t>
            </w:r>
            <w:r w:rsidR="00A5014B" w:rsidRPr="00425311">
              <w:t xml:space="preserve">qualify for </w:t>
            </w:r>
            <w:r w:rsidR="0066616E">
              <w:t xml:space="preserve">Medicaid through </w:t>
            </w:r>
            <w:r w:rsidR="00A5014B" w:rsidRPr="00425311">
              <w:t>MO HealthNet</w:t>
            </w:r>
            <w:r w:rsidR="0066616E">
              <w:t xml:space="preserve"> now that the rules have changed</w:t>
            </w:r>
            <w:r w:rsidRPr="00425311">
              <w:t xml:space="preserve">? You don’t have to do it alone. To find </w:t>
            </w:r>
            <w:r w:rsidR="0067056A">
              <w:t xml:space="preserve">free help from </w:t>
            </w:r>
            <w:r w:rsidRPr="00425311">
              <w:t xml:space="preserve">a trained expert, </w:t>
            </w:r>
            <w:r>
              <w:t xml:space="preserve">call </w:t>
            </w:r>
            <w:r w:rsidRPr="00C5359D">
              <w:t>1-800-466-3213</w:t>
            </w:r>
            <w:r>
              <w:t xml:space="preserve"> or </w:t>
            </w:r>
            <w:r w:rsidRPr="00425311">
              <w:t xml:space="preserve">go to </w:t>
            </w:r>
            <w:r w:rsidRPr="00C5359D">
              <w:t>CoverMissouri.org</w:t>
            </w:r>
            <w:r w:rsidR="00570271">
              <w:t>/help</w:t>
            </w:r>
            <w:r w:rsidRPr="00425311">
              <w:t>.</w:t>
            </w:r>
          </w:p>
          <w:p w14:paraId="4C210E55" w14:textId="79330761" w:rsidR="00C13054" w:rsidRPr="003F1498" w:rsidRDefault="00C13054" w:rsidP="00CC7275">
            <w:pPr>
              <w:pStyle w:val="ListParagraph"/>
              <w:ind w:left="342" w:hanging="273"/>
            </w:pPr>
            <w:r w:rsidRPr="00595A90">
              <w:t xml:space="preserve">Cover Missouri assisters can help </w:t>
            </w:r>
            <w:r w:rsidR="00880CA0">
              <w:t>you</w:t>
            </w:r>
            <w:r w:rsidRPr="00595A90">
              <w:t xml:space="preserve"> </w:t>
            </w:r>
            <w:r w:rsidR="001F2DF3">
              <w:t>figure out</w:t>
            </w:r>
            <w:r w:rsidRPr="00595A90">
              <w:t xml:space="preserve"> if </w:t>
            </w:r>
            <w:r w:rsidR="00880CA0">
              <w:t>you</w:t>
            </w:r>
            <w:r w:rsidRPr="00595A90">
              <w:t xml:space="preserve"> qualify for Medicaid </w:t>
            </w:r>
            <w:r w:rsidR="00E25F28">
              <w:t>under the new rules</w:t>
            </w:r>
            <w:r w:rsidRPr="00595A90">
              <w:t xml:space="preserve">, and help </w:t>
            </w:r>
            <w:r w:rsidR="00C249B5">
              <w:t>you understand your</w:t>
            </w:r>
            <w:r w:rsidRPr="00595A90">
              <w:t xml:space="preserve"> </w:t>
            </w:r>
            <w:r w:rsidR="0066616E">
              <w:t xml:space="preserve">health </w:t>
            </w:r>
            <w:r w:rsidRPr="00595A90">
              <w:t>insurance options. Visit</w:t>
            </w:r>
            <w:r w:rsidR="00570271">
              <w:t xml:space="preserve"> </w:t>
            </w:r>
            <w:r w:rsidR="001F2DF3" w:rsidRPr="00C5359D">
              <w:t>CoverMissouri.org</w:t>
            </w:r>
            <w:r w:rsidR="00570271">
              <w:t>/help</w:t>
            </w:r>
            <w:r w:rsidR="001F2DF3" w:rsidRPr="00595A90">
              <w:t xml:space="preserve"> </w:t>
            </w:r>
            <w:r w:rsidRPr="00595A90">
              <w:t xml:space="preserve">or call 1-800-466-3213 to set up a </w:t>
            </w:r>
            <w:r w:rsidR="00C249B5">
              <w:t xml:space="preserve">free, </w:t>
            </w:r>
            <w:r w:rsidR="001F2DF3" w:rsidRPr="00595A90">
              <w:t>virtual,</w:t>
            </w:r>
            <w:r w:rsidRPr="00595A90">
              <w:t xml:space="preserve"> or in-person appointment with a trained assister.</w:t>
            </w:r>
          </w:p>
        </w:tc>
      </w:tr>
    </w:tbl>
    <w:p w14:paraId="584059C5" w14:textId="39746E22" w:rsidR="00134167" w:rsidRDefault="00134167">
      <w:pPr>
        <w:spacing w:after="0"/>
      </w:pPr>
    </w:p>
    <w:p w14:paraId="7A84A108" w14:textId="5AC1081A" w:rsidR="00134167" w:rsidRDefault="00134167">
      <w:pPr>
        <w:spacing w:after="0"/>
      </w:pPr>
    </w:p>
    <w:bookmarkEnd w:id="0"/>
    <w:p w14:paraId="27A06120" w14:textId="77777777" w:rsidR="00B32858" w:rsidRDefault="00B32858">
      <w:pPr>
        <w:spacing w:after="0"/>
        <w:rPr>
          <w:rFonts w:asciiTheme="majorHAnsi" w:eastAsiaTheme="majorEastAsia" w:hAnsiTheme="majorHAnsi" w:cstheme="majorBidi"/>
          <w:color w:val="35175E" w:themeColor="accent1" w:themeShade="80"/>
          <w:sz w:val="32"/>
          <w:szCs w:val="32"/>
        </w:rPr>
      </w:pPr>
      <w: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936A" w14:textId="77777777" w:rsidR="00A02A3F" w:rsidRDefault="00A02A3F" w:rsidP="009E6363">
      <w:pPr>
        <w:spacing w:after="0"/>
      </w:pPr>
      <w:r>
        <w:separator/>
      </w:r>
    </w:p>
    <w:p w14:paraId="1C2841B2" w14:textId="77777777" w:rsidR="00A02A3F" w:rsidRDefault="00A02A3F"/>
  </w:endnote>
  <w:endnote w:type="continuationSeparator" w:id="0">
    <w:p w14:paraId="253D8879" w14:textId="77777777" w:rsidR="00A02A3F" w:rsidRDefault="00A02A3F" w:rsidP="009E6363">
      <w:pPr>
        <w:spacing w:after="0"/>
      </w:pPr>
      <w:r>
        <w:continuationSeparator/>
      </w:r>
    </w:p>
    <w:p w14:paraId="44A95675" w14:textId="77777777" w:rsidR="00A02A3F" w:rsidRDefault="00A02A3F"/>
  </w:endnote>
  <w:endnote w:type="continuationNotice" w:id="1">
    <w:p w14:paraId="11BFE383" w14:textId="77777777" w:rsidR="00A02A3F" w:rsidRDefault="00A02A3F">
      <w:pPr>
        <w:spacing w:after="0"/>
      </w:pPr>
    </w:p>
    <w:p w14:paraId="0987CA7F" w14:textId="77777777" w:rsidR="00A02A3F" w:rsidRDefault="00A02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427A2F" w:rsidRPr="00200345">
          <w:rPr>
            <w:b/>
            <w:noProof/>
            <w:color w:val="35175E" w:themeColor="accent1" w:themeShade="80"/>
            <w:sz w:val="16"/>
            <w:szCs w:val="20"/>
          </w:rPr>
          <w:t>6</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F7B4" w14:textId="77777777" w:rsidR="00A02A3F" w:rsidRDefault="00A02A3F" w:rsidP="009E6363">
      <w:pPr>
        <w:spacing w:after="0"/>
      </w:pPr>
      <w:r>
        <w:separator/>
      </w:r>
    </w:p>
    <w:p w14:paraId="28689DBE" w14:textId="77777777" w:rsidR="00A02A3F" w:rsidRDefault="00A02A3F"/>
  </w:footnote>
  <w:footnote w:type="continuationSeparator" w:id="0">
    <w:p w14:paraId="30E8274F" w14:textId="77777777" w:rsidR="00A02A3F" w:rsidRDefault="00A02A3F" w:rsidP="009E6363">
      <w:pPr>
        <w:spacing w:after="0"/>
      </w:pPr>
      <w:r>
        <w:continuationSeparator/>
      </w:r>
    </w:p>
    <w:p w14:paraId="5538C881" w14:textId="77777777" w:rsidR="00A02A3F" w:rsidRDefault="00A02A3F"/>
  </w:footnote>
  <w:footnote w:type="continuationNotice" w:id="1">
    <w:p w14:paraId="4DA6BDFF" w14:textId="77777777" w:rsidR="00A02A3F" w:rsidRDefault="00A02A3F">
      <w:pPr>
        <w:spacing w:after="0"/>
      </w:pPr>
    </w:p>
    <w:p w14:paraId="10D3C1DF" w14:textId="77777777" w:rsidR="00A02A3F" w:rsidRDefault="00A02A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1262069">
    <w:abstractNumId w:val="1"/>
  </w:num>
  <w:num w:numId="2" w16cid:durableId="2040203546">
    <w:abstractNumId w:val="4"/>
  </w:num>
  <w:num w:numId="3" w16cid:durableId="689185955">
    <w:abstractNumId w:val="12"/>
  </w:num>
  <w:num w:numId="4" w16cid:durableId="328408141">
    <w:abstractNumId w:val="11"/>
  </w:num>
  <w:num w:numId="5" w16cid:durableId="1549489903">
    <w:abstractNumId w:val="8"/>
  </w:num>
  <w:num w:numId="6" w16cid:durableId="2077897639">
    <w:abstractNumId w:val="2"/>
  </w:num>
  <w:num w:numId="7" w16cid:durableId="2132548918">
    <w:abstractNumId w:val="3"/>
  </w:num>
  <w:num w:numId="8" w16cid:durableId="355354018">
    <w:abstractNumId w:val="7"/>
  </w:num>
  <w:num w:numId="9" w16cid:durableId="181282501">
    <w:abstractNumId w:val="10"/>
  </w:num>
  <w:num w:numId="10" w16cid:durableId="1406489387">
    <w:abstractNumId w:val="6"/>
  </w:num>
  <w:num w:numId="11" w16cid:durableId="1795707684">
    <w:abstractNumId w:val="0"/>
  </w:num>
  <w:num w:numId="12" w16cid:durableId="767652838">
    <w:abstractNumId w:val="9"/>
  </w:num>
  <w:num w:numId="13" w16cid:durableId="245306563">
    <w:abstractNumId w:val="5"/>
  </w:num>
  <w:num w:numId="14" w16cid:durableId="442115045">
    <w:abstractNumId w:val="7"/>
  </w:num>
  <w:num w:numId="15" w16cid:durableId="2080132809">
    <w:abstractNumId w:val="7"/>
  </w:num>
  <w:num w:numId="16" w16cid:durableId="219022193">
    <w:abstractNumId w:val="7"/>
  </w:num>
  <w:num w:numId="17" w16cid:durableId="890119908">
    <w:abstractNumId w:val="7"/>
  </w:num>
  <w:num w:numId="18" w16cid:durableId="720713463">
    <w:abstractNumId w:val="7"/>
  </w:num>
  <w:num w:numId="19" w16cid:durableId="1431391659">
    <w:abstractNumId w:val="7"/>
  </w:num>
  <w:num w:numId="20" w16cid:durableId="482963132">
    <w:abstractNumId w:val="7"/>
  </w:num>
  <w:num w:numId="21" w16cid:durableId="2008903186">
    <w:abstractNumId w:val="7"/>
  </w:num>
  <w:num w:numId="22" w16cid:durableId="1055660648">
    <w:abstractNumId w:val="7"/>
  </w:num>
  <w:num w:numId="23" w16cid:durableId="1043408177">
    <w:abstractNumId w:val="7"/>
  </w:num>
  <w:num w:numId="24" w16cid:durableId="239296026">
    <w:abstractNumId w:val="7"/>
  </w:num>
  <w:num w:numId="25" w16cid:durableId="320816487">
    <w:abstractNumId w:val="7"/>
  </w:num>
  <w:num w:numId="26" w16cid:durableId="310839909">
    <w:abstractNumId w:val="7"/>
  </w:num>
  <w:num w:numId="27" w16cid:durableId="1502037552">
    <w:abstractNumId w:val="7"/>
  </w:num>
  <w:num w:numId="28" w16cid:durableId="1649826474">
    <w:abstractNumId w:val="7"/>
  </w:num>
  <w:num w:numId="29" w16cid:durableId="2142308574">
    <w:abstractNumId w:val="7"/>
  </w:num>
  <w:num w:numId="30" w16cid:durableId="503131843">
    <w:abstractNumId w:val="7"/>
  </w:num>
  <w:num w:numId="31" w16cid:durableId="428623325">
    <w:abstractNumId w:val="7"/>
  </w:num>
  <w:num w:numId="32" w16cid:durableId="1570993720">
    <w:abstractNumId w:val="7"/>
  </w:num>
  <w:num w:numId="33" w16cid:durableId="1525513973">
    <w:abstractNumId w:val="7"/>
  </w:num>
  <w:num w:numId="34" w16cid:durableId="1333411068">
    <w:abstractNumId w:val="7"/>
  </w:num>
  <w:num w:numId="35" w16cid:durableId="1885671563">
    <w:abstractNumId w:val="7"/>
  </w:num>
  <w:num w:numId="36" w16cid:durableId="1942251511">
    <w:abstractNumId w:val="7"/>
  </w:num>
  <w:num w:numId="37" w16cid:durableId="1860122318">
    <w:abstractNumId w:val="7"/>
  </w:num>
  <w:num w:numId="38" w16cid:durableId="26874741">
    <w:abstractNumId w:val="7"/>
  </w:num>
  <w:num w:numId="39" w16cid:durableId="182549923">
    <w:abstractNumId w:val="7"/>
  </w:num>
  <w:num w:numId="40" w16cid:durableId="556556360">
    <w:abstractNumId w:val="7"/>
  </w:num>
  <w:num w:numId="41" w16cid:durableId="2117477433">
    <w:abstractNumId w:val="7"/>
  </w:num>
  <w:num w:numId="42" w16cid:durableId="771629236">
    <w:abstractNumId w:val="7"/>
  </w:num>
  <w:num w:numId="43" w16cid:durableId="940717933">
    <w:abstractNumId w:val="7"/>
  </w:num>
  <w:num w:numId="44" w16cid:durableId="127941697">
    <w:abstractNumId w:val="7"/>
  </w:num>
  <w:num w:numId="45" w16cid:durableId="1677223116">
    <w:abstractNumId w:val="7"/>
  </w:num>
  <w:num w:numId="46" w16cid:durableId="96558165">
    <w:abstractNumId w:val="7"/>
  </w:num>
  <w:num w:numId="47" w16cid:durableId="17696141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2A1C"/>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14300"/>
    <w:rsid w:val="0031441F"/>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91FB6"/>
    <w:rsid w:val="003A2336"/>
    <w:rsid w:val="003A25D8"/>
    <w:rsid w:val="003A3A69"/>
    <w:rsid w:val="003B01AF"/>
    <w:rsid w:val="003C1102"/>
    <w:rsid w:val="003C3EB8"/>
    <w:rsid w:val="003C4649"/>
    <w:rsid w:val="003C6D15"/>
    <w:rsid w:val="003D0D2D"/>
    <w:rsid w:val="003D37E6"/>
    <w:rsid w:val="003D40E3"/>
    <w:rsid w:val="003D6B84"/>
    <w:rsid w:val="003E00BA"/>
    <w:rsid w:val="003E0EB6"/>
    <w:rsid w:val="003E6428"/>
    <w:rsid w:val="003F05E5"/>
    <w:rsid w:val="003F1498"/>
    <w:rsid w:val="00402768"/>
    <w:rsid w:val="00403769"/>
    <w:rsid w:val="00404084"/>
    <w:rsid w:val="0042013C"/>
    <w:rsid w:val="00422A66"/>
    <w:rsid w:val="00422BEA"/>
    <w:rsid w:val="00425311"/>
    <w:rsid w:val="00427A2F"/>
    <w:rsid w:val="00431C7D"/>
    <w:rsid w:val="00431FF1"/>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1058"/>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27018"/>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1BC9"/>
    <w:rsid w:val="0067316A"/>
    <w:rsid w:val="00676A41"/>
    <w:rsid w:val="0068141A"/>
    <w:rsid w:val="00685907"/>
    <w:rsid w:val="00691A08"/>
    <w:rsid w:val="00692A5C"/>
    <w:rsid w:val="00695712"/>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003"/>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7C91"/>
    <w:rsid w:val="008D005E"/>
    <w:rsid w:val="008D17DE"/>
    <w:rsid w:val="008D5BD6"/>
    <w:rsid w:val="008D6695"/>
    <w:rsid w:val="008D7D56"/>
    <w:rsid w:val="008E058A"/>
    <w:rsid w:val="008E200B"/>
    <w:rsid w:val="008E2323"/>
    <w:rsid w:val="008E42B0"/>
    <w:rsid w:val="008F0A1D"/>
    <w:rsid w:val="00904EB6"/>
    <w:rsid w:val="00922776"/>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34E1"/>
    <w:rsid w:val="00983DF9"/>
    <w:rsid w:val="009876B7"/>
    <w:rsid w:val="00987893"/>
    <w:rsid w:val="0099044B"/>
    <w:rsid w:val="00992872"/>
    <w:rsid w:val="00996001"/>
    <w:rsid w:val="009A34E6"/>
    <w:rsid w:val="009A7B0A"/>
    <w:rsid w:val="009B0266"/>
    <w:rsid w:val="009C04D5"/>
    <w:rsid w:val="009C7778"/>
    <w:rsid w:val="009D5D30"/>
    <w:rsid w:val="009D769B"/>
    <w:rsid w:val="009E2181"/>
    <w:rsid w:val="009E2B1F"/>
    <w:rsid w:val="009E6363"/>
    <w:rsid w:val="009E74AB"/>
    <w:rsid w:val="009F1B40"/>
    <w:rsid w:val="009F24DC"/>
    <w:rsid w:val="009F68DB"/>
    <w:rsid w:val="00A02A3F"/>
    <w:rsid w:val="00A05EB6"/>
    <w:rsid w:val="00A063FB"/>
    <w:rsid w:val="00A06B82"/>
    <w:rsid w:val="00A163FB"/>
    <w:rsid w:val="00A21B4F"/>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A7734"/>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4920"/>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45AB8"/>
    <w:rsid w:val="00D51667"/>
    <w:rsid w:val="00D521C8"/>
    <w:rsid w:val="00D6430A"/>
    <w:rsid w:val="00D76209"/>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572AC"/>
    <w:rsid w:val="00F63B8A"/>
    <w:rsid w:val="00F65F16"/>
    <w:rsid w:val="00F66B04"/>
    <w:rsid w:val="00F66CB3"/>
    <w:rsid w:val="00F71309"/>
    <w:rsid w:val="00F76F67"/>
    <w:rsid w:val="00F81AEA"/>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styleId="UnresolvedMention">
    <w:name w:val="Unresolved Mention"/>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89CD-CB98-4B20-8F1E-F0E25CE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6328</Characters>
  <Application>Microsoft Office Word</Application>
  <DocSecurity>0</DocSecurity>
  <Lines>234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2021-08-10T16:00:00Z</dcterms:created>
  <dcterms:modified xsi:type="dcterms:W3CDTF">2023-04-04T14:54:00Z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77729f7ded083201d16826bb44bb69e4dfb72837c78e1cce681288cda2fc0b64</vt:lpwstr>
  </property>
</Properties>
</file>