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1073347C" w14:textId="77777777" w:rsidR="000D6853" w:rsidRPr="00191427" w:rsidRDefault="000D6853" w:rsidP="000D6853">
      <w:pPr>
        <w:pStyle w:val="Heading1"/>
      </w:pPr>
      <w:bookmarkStart w:id="0" w:name="_Hlk19619708"/>
      <w:proofErr w:type="spellStart"/>
      <w:r>
        <w:t>Español</w:t>
      </w:r>
      <w:proofErr w:type="spellEnd"/>
      <w:r>
        <w:t xml:space="preserve"> (Spanish)</w:t>
      </w:r>
    </w:p>
    <w:p w14:paraId="1F6A2E6C" w14:textId="2F34CC20" w:rsidR="008D17DE" w:rsidRDefault="00236C20" w:rsidP="00BF66C5">
      <w:r>
        <w:t xml:space="preserve">Updated </w:t>
      </w:r>
      <w:r w:rsidR="00B23152">
        <w:t>April 1, 202</w:t>
      </w:r>
      <w:r w:rsidR="00792FBE">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4A6CAE10"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792FBE">
        <w:rPr>
          <w:sz w:val="20"/>
          <w:szCs w:val="20"/>
        </w:rPr>
        <w:t>3</w:t>
      </w:r>
      <w:r w:rsidRPr="00191427">
        <w:rPr>
          <w:sz w:val="20"/>
          <w:szCs w:val="20"/>
        </w:rPr>
        <w:t xml:space="preserve"> </w:t>
      </w:r>
      <w:hyperlink r:id="rId8" w:history="1">
        <w:r w:rsidRPr="00B23152">
          <w:rPr>
            <w:rStyle w:val="Hyperlink"/>
            <w:sz w:val="20"/>
            <w:szCs w:val="20"/>
          </w:rPr>
          <w:t>federal poverty level.</w:t>
        </w:r>
      </w:hyperlink>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0D6853" w:rsidRPr="00236C20" w14:paraId="5A83D637" w14:textId="77777777" w:rsidTr="00792FBE">
        <w:trPr>
          <w:trHeight w:val="2429"/>
        </w:trPr>
        <w:tc>
          <w:tcPr>
            <w:tcW w:w="2160" w:type="dxa"/>
            <w:shd w:val="clear" w:color="auto" w:fill="CCEB96" w:themeFill="accent2"/>
          </w:tcPr>
          <w:p w14:paraId="61B4EAAA" w14:textId="77777777" w:rsidR="000D6853" w:rsidRPr="00E77C9E" w:rsidRDefault="000D6853" w:rsidP="000D6853">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0A5A1047" w14:textId="12170EC2" w:rsidR="000D6853" w:rsidRPr="00792FBE" w:rsidRDefault="000D6853" w:rsidP="00792FBE">
            <w:pPr>
              <w:pStyle w:val="ListParagraph"/>
              <w:ind w:left="342" w:hanging="273"/>
              <w:rPr>
                <w:lang w:val="es-US"/>
              </w:rPr>
            </w:pPr>
            <w:r w:rsidRPr="000D6853">
              <w:rPr>
                <w:lang w:val="es-US"/>
              </w:rPr>
              <w:t>Las reglas cambiaron: Missouri Medicaid se amplió para dar cobertura a más personas. Ahora más adultos podrán conseguir seguro médico gratuito o de bajo costo a través de Missouri Medicaid (llamado MO </w:t>
            </w:r>
            <w:proofErr w:type="spellStart"/>
            <w:r w:rsidRPr="000D6853">
              <w:rPr>
                <w:lang w:val="es-US"/>
              </w:rPr>
              <w:t>HealthNet</w:t>
            </w:r>
            <w:proofErr w:type="spellEnd"/>
            <w:r w:rsidRPr="000D6853">
              <w:rPr>
                <w:lang w:val="es-US"/>
              </w:rPr>
              <w:t>).</w:t>
            </w:r>
          </w:p>
        </w:tc>
        <w:tc>
          <w:tcPr>
            <w:tcW w:w="4176" w:type="dxa"/>
            <w:shd w:val="clear" w:color="auto" w:fill="EAF7D5" w:themeFill="accent2" w:themeFillTint="66"/>
          </w:tcPr>
          <w:p w14:paraId="33944766" w14:textId="4CD9FF26" w:rsidR="000D6853" w:rsidRPr="000D6853" w:rsidRDefault="000D6853" w:rsidP="000D6853">
            <w:pPr>
              <w:pStyle w:val="ListParagraph"/>
              <w:ind w:left="342" w:hanging="273"/>
              <w:rPr>
                <w:lang w:val="es-US"/>
              </w:rPr>
            </w:pPr>
            <w:r w:rsidRPr="000D6853">
              <w:rPr>
                <w:lang w:val="es-US"/>
              </w:rPr>
              <w:t>Por primera vez, más adultos califican para recibir seguro médico gratuito o de bajo costo a través de MO </w:t>
            </w:r>
            <w:proofErr w:type="spellStart"/>
            <w:r w:rsidRPr="000D6853">
              <w:rPr>
                <w:lang w:val="es-US"/>
              </w:rPr>
              <w:t>HealthNet</w:t>
            </w:r>
            <w:proofErr w:type="spellEnd"/>
            <w:r w:rsidRPr="000D6853">
              <w:rPr>
                <w:lang w:val="es-US"/>
              </w:rPr>
              <w:t>: incluso padres que antes no calificaban y adultos sin hijos.</w:t>
            </w:r>
          </w:p>
        </w:tc>
      </w:tr>
      <w:tr w:rsidR="000D6853" w:rsidRPr="00236C20" w14:paraId="7552E87D" w14:textId="77777777" w:rsidTr="00C5359D">
        <w:trPr>
          <w:cantSplit/>
        </w:trPr>
        <w:tc>
          <w:tcPr>
            <w:tcW w:w="2160" w:type="dxa"/>
            <w:shd w:val="clear" w:color="auto" w:fill="FFF07D" w:themeFill="accent3"/>
          </w:tcPr>
          <w:p w14:paraId="0EBDE4BC" w14:textId="73B1CFB9" w:rsidR="000D6853" w:rsidRDefault="000D6853" w:rsidP="000D6853">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176" w:type="dxa"/>
            <w:shd w:val="clear" w:color="auto" w:fill="FFF8CB" w:themeFill="accent3" w:themeFillTint="66"/>
          </w:tcPr>
          <w:p w14:paraId="3A4C68FC" w14:textId="77777777" w:rsidR="000D6853" w:rsidRPr="000D6853" w:rsidRDefault="000D6853" w:rsidP="000D6853">
            <w:pPr>
              <w:pStyle w:val="ListParagraph"/>
              <w:ind w:left="342" w:hanging="273"/>
              <w:rPr>
                <w:lang w:val="es-US"/>
              </w:rPr>
            </w:pPr>
            <w:r w:rsidRPr="000D6853">
              <w:rPr>
                <w:lang w:val="es-US"/>
              </w:rPr>
              <w:t>El seguro médico gratuito o de bajo costo a través de MO </w:t>
            </w:r>
            <w:proofErr w:type="spellStart"/>
            <w:r w:rsidRPr="000D6853">
              <w:rPr>
                <w:lang w:val="es-US"/>
              </w:rPr>
              <w:t>HealthNet</w:t>
            </w:r>
            <w:proofErr w:type="spellEnd"/>
            <w:r w:rsidRPr="000D6853">
              <w:rPr>
                <w:lang w:val="es-US"/>
              </w:rPr>
              <w:t xml:space="preserve"> pone la atención médica al alcance de más personas. Al tener cobertura, usted no tendrá que escoger entre cuidar su salud y ocuparse de su familia. Podrá obtener la atención que necesite sin tener que arruinarse por las facturas médicas.</w:t>
            </w:r>
          </w:p>
          <w:p w14:paraId="6A27C8FF" w14:textId="206469A9" w:rsidR="000D6853" w:rsidRPr="000D6853" w:rsidRDefault="000D6853" w:rsidP="000D6853">
            <w:pPr>
              <w:pStyle w:val="ListParagraph"/>
              <w:ind w:left="342" w:hanging="273"/>
              <w:rPr>
                <w:lang w:val="es-US"/>
              </w:rPr>
            </w:pPr>
            <w:r w:rsidRPr="000D6853">
              <w:rPr>
                <w:lang w:val="es-US"/>
              </w:rPr>
              <w:t>Aunque haya tratado de conseguir Medicaid en el pasado sin lograrlo porque no calificaba, vuelva a intentarlo. Las reglas cambiaron: es posible que ahora califique para Medicaid a través de MO </w:t>
            </w:r>
            <w:proofErr w:type="spellStart"/>
            <w:r w:rsidRPr="000D6853">
              <w:rPr>
                <w:lang w:val="es-US"/>
              </w:rPr>
              <w:t>HealthNet</w:t>
            </w:r>
            <w:proofErr w:type="spellEnd"/>
            <w:r w:rsidRPr="000D6853">
              <w:rPr>
                <w:lang w:val="es-US"/>
              </w:rPr>
              <w:t>.</w:t>
            </w:r>
          </w:p>
        </w:tc>
        <w:tc>
          <w:tcPr>
            <w:tcW w:w="4176" w:type="dxa"/>
            <w:shd w:val="clear" w:color="auto" w:fill="FFF8CB" w:themeFill="accent3" w:themeFillTint="66"/>
          </w:tcPr>
          <w:p w14:paraId="5A5B22CD" w14:textId="050CD260" w:rsidR="000D6853" w:rsidRPr="000D6853" w:rsidRDefault="000D6853" w:rsidP="000D6853">
            <w:pPr>
              <w:pStyle w:val="ListParagraph"/>
              <w:ind w:left="342" w:hanging="273"/>
              <w:rPr>
                <w:lang w:val="es-US"/>
              </w:rPr>
            </w:pPr>
            <w:r w:rsidRPr="000D6853">
              <w:rPr>
                <w:lang w:val="es-US"/>
              </w:rPr>
              <w:t>El seguro médico a través de MO </w:t>
            </w:r>
            <w:proofErr w:type="spellStart"/>
            <w:r w:rsidRPr="000D6853">
              <w:rPr>
                <w:lang w:val="es-US"/>
              </w:rPr>
              <w:t>HealthNet</w:t>
            </w:r>
            <w:proofErr w:type="spellEnd"/>
            <w:r w:rsidRPr="000D6853">
              <w:rPr>
                <w:lang w:val="es-US"/>
              </w:rPr>
              <w:t xml:space="preserve"> le permitirá obtener muchos servicios de atención preventiva (como pruebas de detección del cáncer, exámenes médicos y vacunas periódicas) sin costo alguno para usted.</w:t>
            </w:r>
          </w:p>
        </w:tc>
      </w:tr>
      <w:tr w:rsidR="000D6853" w14:paraId="0DA1286B" w14:textId="77777777" w:rsidTr="005E1163">
        <w:trPr>
          <w:cantSplit/>
        </w:trPr>
        <w:tc>
          <w:tcPr>
            <w:tcW w:w="2160" w:type="dxa"/>
            <w:shd w:val="clear" w:color="auto" w:fill="F7B27A" w:themeFill="accent5" w:themeFillTint="99"/>
          </w:tcPr>
          <w:p w14:paraId="08ADF155" w14:textId="63AA39DE" w:rsidR="000D6853" w:rsidRPr="006D4E0C" w:rsidRDefault="000D6853" w:rsidP="000D6853">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57EF6A17" w14:textId="77777777" w:rsidR="000D6853" w:rsidRPr="000D6853" w:rsidRDefault="000D6853" w:rsidP="000D6853">
            <w:pPr>
              <w:pStyle w:val="ListParagraph"/>
              <w:ind w:left="342" w:hanging="273"/>
              <w:rPr>
                <w:lang w:val="es-US"/>
              </w:rPr>
            </w:pPr>
            <w:r w:rsidRPr="000D6853">
              <w:rPr>
                <w:lang w:val="es-US"/>
              </w:rPr>
              <w:t>Con un seguro médico a través de MO </w:t>
            </w:r>
            <w:proofErr w:type="spellStart"/>
            <w:r w:rsidRPr="000D6853">
              <w:rPr>
                <w:lang w:val="es-US"/>
              </w:rPr>
              <w:t>HealthNet</w:t>
            </w:r>
            <w:proofErr w:type="spellEnd"/>
            <w:r w:rsidRPr="000D6853">
              <w:rPr>
                <w:lang w:val="es-US"/>
              </w:rPr>
              <w:t>, usted podrá recibir la atención que necesite en el momento en que la necesite. MO </w:t>
            </w:r>
            <w:proofErr w:type="spellStart"/>
            <w:r w:rsidRPr="000D6853">
              <w:rPr>
                <w:lang w:val="es-US"/>
              </w:rPr>
              <w:t>HealthNet</w:t>
            </w:r>
            <w:proofErr w:type="spellEnd"/>
            <w:r w:rsidRPr="000D6853">
              <w:rPr>
                <w:lang w:val="es-US"/>
              </w:rPr>
              <w:t xml:space="preserve"> cubre citas médicas, chequeos anuales, medicamentos que requieren receta y más.</w:t>
            </w:r>
          </w:p>
          <w:p w14:paraId="7FE2F23C" w14:textId="77777777" w:rsidR="000D6853" w:rsidRDefault="000D6853" w:rsidP="000D6853">
            <w:pPr>
              <w:pStyle w:val="ListParagraph"/>
              <w:ind w:left="342" w:hanging="273"/>
              <w:rPr>
                <w:lang w:val="es-US"/>
              </w:rPr>
            </w:pPr>
            <w:r w:rsidRPr="000D6853">
              <w:rPr>
                <w:lang w:val="es-US"/>
              </w:rPr>
              <w:t>El seguro médico a través de MO </w:t>
            </w:r>
            <w:proofErr w:type="spellStart"/>
            <w:r w:rsidRPr="000D6853">
              <w:rPr>
                <w:lang w:val="es-US"/>
              </w:rPr>
              <w:t>HealthNet</w:t>
            </w:r>
            <w:proofErr w:type="spellEnd"/>
            <w:r w:rsidRPr="000D6853">
              <w:rPr>
                <w:lang w:val="es-US"/>
              </w:rPr>
              <w:t xml:space="preserve"> </w:t>
            </w:r>
            <w:proofErr w:type="gramStart"/>
            <w:r w:rsidRPr="000D6853">
              <w:rPr>
                <w:lang w:val="es-US"/>
              </w:rPr>
              <w:t>le</w:t>
            </w:r>
            <w:proofErr w:type="gramEnd"/>
            <w:r w:rsidRPr="000D6853">
              <w:rPr>
                <w:lang w:val="es-US"/>
              </w:rPr>
              <w:t xml:space="preserve"> da acceso a importantes cuidados médicos (incluso servicios de salud mental, cuidado de los dientes y más) que le ayudarán a sanar y a conservar su salud</w:t>
            </w:r>
            <w:r>
              <w:rPr>
                <w:lang w:val="es-US"/>
              </w:rPr>
              <w:t>.</w:t>
            </w:r>
          </w:p>
          <w:p w14:paraId="07FBAB8E" w14:textId="146EF613" w:rsidR="000D6853" w:rsidRPr="000D6853" w:rsidRDefault="000D6853" w:rsidP="000D6853">
            <w:pPr>
              <w:pStyle w:val="ListParagraph"/>
              <w:ind w:left="342" w:hanging="273"/>
              <w:rPr>
                <w:lang w:val="es-US"/>
              </w:rPr>
            </w:pPr>
            <w:r w:rsidRPr="000D6853">
              <w:rPr>
                <w:lang w:val="es-US"/>
              </w:rPr>
              <w:t>A veces los accidentes son inevitables. Con el seguro médico a través de MO </w:t>
            </w:r>
            <w:proofErr w:type="spellStart"/>
            <w:r w:rsidRPr="000D6853">
              <w:rPr>
                <w:lang w:val="es-US"/>
              </w:rPr>
              <w:t>HealthNet</w:t>
            </w:r>
            <w:proofErr w:type="spellEnd"/>
            <w:r w:rsidRPr="000D6853">
              <w:rPr>
                <w:lang w:val="es-US"/>
              </w:rPr>
              <w:t>, podrá prepararse para los imprevistos y disfrutar de la tranquilidad de no tener que endeudarse por causa de enormes facturas médicas.</w:t>
            </w:r>
          </w:p>
        </w:tc>
        <w:tc>
          <w:tcPr>
            <w:tcW w:w="4176" w:type="dxa"/>
            <w:shd w:val="clear" w:color="auto" w:fill="FCE5D2" w:themeFill="accent5" w:themeFillTint="33"/>
          </w:tcPr>
          <w:p w14:paraId="40738C25" w14:textId="77777777" w:rsidR="000D6853" w:rsidRPr="000D6853" w:rsidRDefault="000D6853" w:rsidP="000D6853">
            <w:pPr>
              <w:pStyle w:val="ListParagraph"/>
              <w:ind w:left="342" w:hanging="273"/>
              <w:rPr>
                <w:lang w:val="es-US"/>
              </w:rPr>
            </w:pPr>
            <w:r w:rsidRPr="000D6853">
              <w:rPr>
                <w:lang w:val="es-US"/>
              </w:rPr>
              <w:t>¿Le preocupa su salud? ¿Ha pasado mucho tiempo desde la última vez que fue al médico? Si usted tiene seguro médico, podrá atender su salud y la de su familia.</w:t>
            </w:r>
          </w:p>
          <w:p w14:paraId="2BD43A2A" w14:textId="77777777" w:rsidR="000D6853" w:rsidRPr="000D6853" w:rsidRDefault="000D6853" w:rsidP="000D6853">
            <w:pPr>
              <w:pStyle w:val="ListParagraph"/>
              <w:ind w:left="342" w:hanging="273"/>
              <w:rPr>
                <w:lang w:val="es-US"/>
              </w:rPr>
            </w:pPr>
            <w:r w:rsidRPr="000D6853">
              <w:rPr>
                <w:lang w:val="es-US"/>
              </w:rPr>
              <w:t>El seguro médico a través de MO </w:t>
            </w:r>
            <w:proofErr w:type="spellStart"/>
            <w:r w:rsidRPr="000D6853">
              <w:rPr>
                <w:lang w:val="es-US"/>
              </w:rPr>
              <w:t>HealthNet</w:t>
            </w:r>
            <w:proofErr w:type="spellEnd"/>
            <w:r w:rsidRPr="000D6853">
              <w:rPr>
                <w:lang w:val="es-US"/>
              </w:rPr>
              <w:t xml:space="preserve"> </w:t>
            </w:r>
            <w:proofErr w:type="gramStart"/>
            <w:r w:rsidRPr="000D6853">
              <w:rPr>
                <w:lang w:val="es-US"/>
              </w:rPr>
              <w:t>le</w:t>
            </w:r>
            <w:proofErr w:type="gramEnd"/>
            <w:r w:rsidRPr="000D6853">
              <w:rPr>
                <w:lang w:val="es-US"/>
              </w:rPr>
              <w:t xml:space="preserve"> da acceso a profesionales de la salud, desde su propia casa. Ahora mismo podrá ver a muchos médicos a través de citas virtuales de telemedicina.</w:t>
            </w:r>
          </w:p>
          <w:p w14:paraId="07C8251E" w14:textId="77777777" w:rsidR="000D6853" w:rsidRPr="000D6853" w:rsidRDefault="000D6853" w:rsidP="000D6853">
            <w:pPr>
              <w:pStyle w:val="ListParagraph"/>
              <w:ind w:left="342" w:hanging="273"/>
              <w:rPr>
                <w:lang w:val="es-US"/>
              </w:rPr>
            </w:pPr>
            <w:r w:rsidRPr="000D6853">
              <w:rPr>
                <w:lang w:val="es-US"/>
              </w:rPr>
              <w:t>Cuando vivimos de sueldo en sueldo para ocuparnos de nosotros mismos y de nuestra familia, el costo de la atención médica no debería ser motivo de preocupación. El seguro médico a través de MO </w:t>
            </w:r>
            <w:proofErr w:type="spellStart"/>
            <w:r w:rsidRPr="000D6853">
              <w:rPr>
                <w:lang w:val="es-US"/>
              </w:rPr>
              <w:t>HealthNet</w:t>
            </w:r>
            <w:proofErr w:type="spellEnd"/>
            <w:r w:rsidRPr="000D6853">
              <w:rPr>
                <w:lang w:val="es-US"/>
              </w:rPr>
              <w:t xml:space="preserve"> les ofrece protección a usted y a sus seres queridos.</w:t>
            </w:r>
          </w:p>
          <w:p w14:paraId="2444AACB" w14:textId="77777777" w:rsidR="000D6853" w:rsidRPr="000D6853" w:rsidRDefault="000D6853" w:rsidP="000D6853">
            <w:pPr>
              <w:pStyle w:val="ListParagraph"/>
              <w:ind w:left="342" w:hanging="273"/>
              <w:rPr>
                <w:lang w:val="es-US"/>
              </w:rPr>
            </w:pPr>
            <w:r w:rsidRPr="000D6853">
              <w:rPr>
                <w:lang w:val="es-US"/>
              </w:rPr>
              <w:t>Si usted se enferma o se lesiona, debería centrar su energía en mejorar y no en cómo pagar la atención médica. Con un seguro médico a través de MO </w:t>
            </w:r>
            <w:proofErr w:type="spellStart"/>
            <w:r w:rsidRPr="000D6853">
              <w:rPr>
                <w:lang w:val="es-US"/>
              </w:rPr>
              <w:t>HealthNet</w:t>
            </w:r>
            <w:proofErr w:type="spellEnd"/>
            <w:r w:rsidRPr="000D6853">
              <w:rPr>
                <w:lang w:val="es-US"/>
              </w:rPr>
              <w:t>, podrá recibir la atención que necesite sin temor a endeudarse.</w:t>
            </w:r>
          </w:p>
          <w:p w14:paraId="26F7DB34" w14:textId="14147B64" w:rsidR="000D6853" w:rsidRPr="00792FBE" w:rsidRDefault="000D6853" w:rsidP="00792FBE">
            <w:pPr>
              <w:pStyle w:val="ListParagraph"/>
              <w:ind w:left="342" w:hanging="273"/>
              <w:rPr>
                <w:lang w:val="es-US"/>
              </w:rPr>
            </w:pPr>
            <w:r w:rsidRPr="000D6853">
              <w:rPr>
                <w:lang w:val="es-US"/>
              </w:rPr>
              <w:t>Los accidentes y huesos rotos pueden requerir costosas visitas a la sala de emergencia y citas de seguimiento. Con un seguro médico a través de MO </w:t>
            </w:r>
            <w:proofErr w:type="spellStart"/>
            <w:r w:rsidRPr="000D6853">
              <w:rPr>
                <w:lang w:val="es-US"/>
              </w:rPr>
              <w:t>HealthNet</w:t>
            </w:r>
            <w:proofErr w:type="spellEnd"/>
            <w:r w:rsidRPr="000D6853">
              <w:rPr>
                <w:lang w:val="es-US"/>
              </w:rPr>
              <w:t>, usted podrá prepararse para los imprevistos.</w:t>
            </w:r>
          </w:p>
        </w:tc>
      </w:tr>
      <w:tr w:rsidR="000D6853" w:rsidRPr="00236C20" w14:paraId="2B2FA3E1" w14:textId="77777777" w:rsidTr="005E1163">
        <w:trPr>
          <w:cantSplit/>
        </w:trPr>
        <w:tc>
          <w:tcPr>
            <w:tcW w:w="2160" w:type="dxa"/>
            <w:shd w:val="clear" w:color="auto" w:fill="F197A9" w:themeFill="accent4" w:themeFillTint="99"/>
          </w:tcPr>
          <w:p w14:paraId="7A985221" w14:textId="7BEA0FD7" w:rsidR="000D6853" w:rsidRPr="006D4E0C" w:rsidRDefault="000D6853" w:rsidP="000D6853">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7FDB07C8" w14:textId="19CA708D" w:rsidR="000D6853" w:rsidRPr="000D6853" w:rsidRDefault="000D6853" w:rsidP="000D6853">
            <w:pPr>
              <w:pStyle w:val="ListParagraph"/>
              <w:ind w:left="342" w:hanging="273"/>
              <w:rPr>
                <w:lang w:val="es-US"/>
              </w:rPr>
            </w:pPr>
            <w:r w:rsidRPr="000D6853">
              <w:rPr>
                <w:lang w:val="es-US"/>
              </w:rPr>
              <w:t>Podrá obtener ayuda gratuita para entender sus opciones de seguro médico, incluido Medicaid a través de MO </w:t>
            </w:r>
            <w:proofErr w:type="spellStart"/>
            <w:r w:rsidRPr="000D6853">
              <w:rPr>
                <w:lang w:val="es-US"/>
              </w:rPr>
              <w:t>HealthNet</w:t>
            </w:r>
            <w:proofErr w:type="spellEnd"/>
            <w:r w:rsidRPr="000D6853">
              <w:rPr>
                <w:lang w:val="es-US"/>
              </w:rPr>
              <w:t>. Llame al 1-800-466-3213 o visite CoverMissouri.org/</w:t>
            </w:r>
            <w:proofErr w:type="spellStart"/>
            <w:r w:rsidRPr="000D6853">
              <w:rPr>
                <w:lang w:val="es-US"/>
              </w:rPr>
              <w:t>help</w:t>
            </w:r>
            <w:proofErr w:type="spellEnd"/>
            <w:r w:rsidRPr="000D6853">
              <w:rPr>
                <w:lang w:val="es-US"/>
              </w:rPr>
              <w:t xml:space="preserve"> para encontrar un experto capacitado cerca de usted.</w:t>
            </w:r>
          </w:p>
        </w:tc>
        <w:tc>
          <w:tcPr>
            <w:tcW w:w="4176" w:type="dxa"/>
            <w:shd w:val="clear" w:color="auto" w:fill="FADCE2" w:themeFill="accent4" w:themeFillTint="33"/>
          </w:tcPr>
          <w:p w14:paraId="43AD949E" w14:textId="77777777" w:rsidR="000D6853" w:rsidRPr="000D6853" w:rsidRDefault="000D6853" w:rsidP="000D6853">
            <w:pPr>
              <w:pStyle w:val="ListParagraph"/>
              <w:ind w:left="342" w:hanging="273"/>
              <w:rPr>
                <w:lang w:val="es-US"/>
              </w:rPr>
            </w:pPr>
            <w:r w:rsidRPr="000D6853">
              <w:rPr>
                <w:lang w:val="es-US"/>
              </w:rPr>
              <w:t>¿Quiere saber si califica para recibir Medicaid a través de MO </w:t>
            </w:r>
            <w:proofErr w:type="spellStart"/>
            <w:r w:rsidRPr="000D6853">
              <w:rPr>
                <w:lang w:val="es-US"/>
              </w:rPr>
              <w:t>HealthNet</w:t>
            </w:r>
            <w:proofErr w:type="spellEnd"/>
            <w:r w:rsidRPr="000D6853">
              <w:rPr>
                <w:lang w:val="es-US"/>
              </w:rPr>
              <w:t>, ahora que las reglas han cambiado? No hace falta que lo haga a solas. Para conseguir ayuda gratuita de un experto capacitado, llame al 1-800-466-3213 o visite CoverMissouri.org/</w:t>
            </w:r>
            <w:proofErr w:type="spellStart"/>
            <w:r w:rsidRPr="000D6853">
              <w:rPr>
                <w:lang w:val="es-US"/>
              </w:rPr>
              <w:t>help</w:t>
            </w:r>
            <w:proofErr w:type="spellEnd"/>
            <w:r w:rsidRPr="000D6853">
              <w:rPr>
                <w:lang w:val="es-US"/>
              </w:rPr>
              <w:t>.</w:t>
            </w:r>
          </w:p>
          <w:p w14:paraId="4C210E55" w14:textId="752B4BE9" w:rsidR="000D6853" w:rsidRPr="000D6853" w:rsidRDefault="000D6853" w:rsidP="000D6853">
            <w:pPr>
              <w:pStyle w:val="ListParagraph"/>
              <w:ind w:left="342" w:hanging="273"/>
              <w:rPr>
                <w:lang w:val="es-US"/>
              </w:rPr>
            </w:pPr>
            <w:r w:rsidRPr="000D6853">
              <w:rPr>
                <w:lang w:val="es-US"/>
              </w:rPr>
              <w:t xml:space="preserve">Los asistentes de </w:t>
            </w:r>
            <w:proofErr w:type="spellStart"/>
            <w:r w:rsidRPr="000D6853">
              <w:rPr>
                <w:lang w:val="es-US"/>
              </w:rPr>
              <w:t>Cover</w:t>
            </w:r>
            <w:proofErr w:type="spellEnd"/>
            <w:r w:rsidRPr="000D6853">
              <w:rPr>
                <w:lang w:val="es-US"/>
              </w:rPr>
              <w:t xml:space="preserve"> Missouri podrán ayudarle a averiguar si usted califica para recibir Medicaid según las nuevas reglas y a entender sus opciones de seguro médico. Visite CoverMissouri.org/</w:t>
            </w:r>
            <w:proofErr w:type="spellStart"/>
            <w:r w:rsidRPr="000D6853">
              <w:rPr>
                <w:lang w:val="es-US"/>
              </w:rPr>
              <w:t>help</w:t>
            </w:r>
            <w:proofErr w:type="spellEnd"/>
            <w:r w:rsidRPr="000D6853">
              <w:rPr>
                <w:lang w:val="es-US"/>
              </w:rPr>
              <w:t xml:space="preserve"> o llame al 1-800-466-3213 para hacer una cita gratuita (virtual o en persona) con un asistente capacitado.</w:t>
            </w:r>
          </w:p>
        </w:tc>
      </w:tr>
    </w:tbl>
    <w:p w14:paraId="584059C5" w14:textId="39746E22" w:rsidR="00134167" w:rsidRPr="0075106C" w:rsidRDefault="00134167">
      <w:pPr>
        <w:spacing w:after="0"/>
        <w:rPr>
          <w:lang w:val="fr-FR"/>
        </w:rPr>
      </w:pPr>
    </w:p>
    <w:p w14:paraId="7A84A108" w14:textId="5AC1081A" w:rsidR="00134167" w:rsidRPr="0075106C" w:rsidRDefault="00134167">
      <w:pPr>
        <w:spacing w:after="0"/>
        <w:rPr>
          <w:lang w:val="fr-FR"/>
        </w:rPr>
      </w:pPr>
    </w:p>
    <w:bookmarkEnd w:id="0"/>
    <w:p w14:paraId="27A06120" w14:textId="77777777" w:rsidR="00B32858" w:rsidRPr="0075106C" w:rsidRDefault="00B32858">
      <w:pPr>
        <w:spacing w:after="0"/>
        <w:rPr>
          <w:rFonts w:asciiTheme="majorHAnsi" w:eastAsiaTheme="majorEastAsia" w:hAnsiTheme="majorHAnsi" w:cstheme="majorBidi"/>
          <w:color w:val="35175E" w:themeColor="accent1" w:themeShade="80"/>
          <w:sz w:val="32"/>
          <w:szCs w:val="32"/>
          <w:lang w:val="fr-FR"/>
        </w:rPr>
      </w:pPr>
      <w:r w:rsidRPr="0075106C">
        <w:rPr>
          <w:lang w:val="fr-FR"/>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F7CF" w14:textId="77777777" w:rsidR="0080526C" w:rsidRDefault="0080526C" w:rsidP="009E6363">
      <w:pPr>
        <w:spacing w:after="0"/>
      </w:pPr>
      <w:r>
        <w:separator/>
      </w:r>
    </w:p>
    <w:p w14:paraId="2562B756" w14:textId="77777777" w:rsidR="0080526C" w:rsidRDefault="0080526C"/>
  </w:endnote>
  <w:endnote w:type="continuationSeparator" w:id="0">
    <w:p w14:paraId="08FA9BFA" w14:textId="77777777" w:rsidR="0080526C" w:rsidRDefault="0080526C" w:rsidP="009E6363">
      <w:pPr>
        <w:spacing w:after="0"/>
      </w:pPr>
      <w:r>
        <w:continuationSeparator/>
      </w:r>
    </w:p>
    <w:p w14:paraId="113E8D15" w14:textId="77777777" w:rsidR="0080526C" w:rsidRDefault="0080526C"/>
  </w:endnote>
  <w:endnote w:type="continuationNotice" w:id="1">
    <w:p w14:paraId="33C018AF" w14:textId="77777777" w:rsidR="0080526C" w:rsidRDefault="0080526C">
      <w:pPr>
        <w:spacing w:after="0"/>
      </w:pPr>
    </w:p>
    <w:p w14:paraId="6B7FAF9D" w14:textId="77777777" w:rsidR="0080526C" w:rsidRDefault="0080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DCA7" w14:textId="77777777" w:rsidR="0080526C" w:rsidRDefault="0080526C" w:rsidP="009E6363">
      <w:pPr>
        <w:spacing w:after="0"/>
      </w:pPr>
      <w:r>
        <w:separator/>
      </w:r>
    </w:p>
    <w:p w14:paraId="764CCE9A" w14:textId="77777777" w:rsidR="0080526C" w:rsidRDefault="0080526C"/>
  </w:footnote>
  <w:footnote w:type="continuationSeparator" w:id="0">
    <w:p w14:paraId="19CEAE09" w14:textId="77777777" w:rsidR="0080526C" w:rsidRDefault="0080526C" w:rsidP="009E6363">
      <w:pPr>
        <w:spacing w:after="0"/>
      </w:pPr>
      <w:r>
        <w:continuationSeparator/>
      </w:r>
    </w:p>
    <w:p w14:paraId="28F74FA2" w14:textId="77777777" w:rsidR="0080526C" w:rsidRDefault="0080526C"/>
  </w:footnote>
  <w:footnote w:type="continuationNotice" w:id="1">
    <w:p w14:paraId="2B0F1D09" w14:textId="77777777" w:rsidR="0080526C" w:rsidRDefault="0080526C">
      <w:pPr>
        <w:spacing w:after="0"/>
      </w:pPr>
    </w:p>
    <w:p w14:paraId="7DD9A434" w14:textId="77777777" w:rsidR="0080526C" w:rsidRDefault="008052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1393160">
    <w:abstractNumId w:val="1"/>
  </w:num>
  <w:num w:numId="2" w16cid:durableId="1375543933">
    <w:abstractNumId w:val="4"/>
  </w:num>
  <w:num w:numId="3" w16cid:durableId="2139453416">
    <w:abstractNumId w:val="12"/>
  </w:num>
  <w:num w:numId="4" w16cid:durableId="1145582697">
    <w:abstractNumId w:val="11"/>
  </w:num>
  <w:num w:numId="5" w16cid:durableId="1762027039">
    <w:abstractNumId w:val="8"/>
  </w:num>
  <w:num w:numId="6" w16cid:durableId="940382839">
    <w:abstractNumId w:val="2"/>
  </w:num>
  <w:num w:numId="7" w16cid:durableId="393551616">
    <w:abstractNumId w:val="3"/>
  </w:num>
  <w:num w:numId="8" w16cid:durableId="2105032856">
    <w:abstractNumId w:val="7"/>
  </w:num>
  <w:num w:numId="9" w16cid:durableId="1922636610">
    <w:abstractNumId w:val="10"/>
  </w:num>
  <w:num w:numId="10" w16cid:durableId="1809471207">
    <w:abstractNumId w:val="6"/>
  </w:num>
  <w:num w:numId="11" w16cid:durableId="1027877016">
    <w:abstractNumId w:val="0"/>
  </w:num>
  <w:num w:numId="12" w16cid:durableId="1131441224">
    <w:abstractNumId w:val="9"/>
  </w:num>
  <w:num w:numId="13" w16cid:durableId="83382723">
    <w:abstractNumId w:val="5"/>
  </w:num>
  <w:num w:numId="14" w16cid:durableId="346373453">
    <w:abstractNumId w:val="7"/>
  </w:num>
  <w:num w:numId="15" w16cid:durableId="1481538019">
    <w:abstractNumId w:val="7"/>
  </w:num>
  <w:num w:numId="16" w16cid:durableId="1228765874">
    <w:abstractNumId w:val="7"/>
  </w:num>
  <w:num w:numId="17" w16cid:durableId="1425691597">
    <w:abstractNumId w:val="7"/>
  </w:num>
  <w:num w:numId="18" w16cid:durableId="391932377">
    <w:abstractNumId w:val="7"/>
  </w:num>
  <w:num w:numId="19" w16cid:durableId="740324724">
    <w:abstractNumId w:val="7"/>
  </w:num>
  <w:num w:numId="20" w16cid:durableId="979387823">
    <w:abstractNumId w:val="7"/>
  </w:num>
  <w:num w:numId="21" w16cid:durableId="423500250">
    <w:abstractNumId w:val="7"/>
  </w:num>
  <w:num w:numId="22" w16cid:durableId="2056468492">
    <w:abstractNumId w:val="7"/>
  </w:num>
  <w:num w:numId="23" w16cid:durableId="624502159">
    <w:abstractNumId w:val="7"/>
  </w:num>
  <w:num w:numId="24" w16cid:durableId="432014727">
    <w:abstractNumId w:val="7"/>
  </w:num>
  <w:num w:numId="25" w16cid:durableId="387218581">
    <w:abstractNumId w:val="7"/>
  </w:num>
  <w:num w:numId="26" w16cid:durableId="840510488">
    <w:abstractNumId w:val="7"/>
  </w:num>
  <w:num w:numId="27" w16cid:durableId="434253679">
    <w:abstractNumId w:val="7"/>
  </w:num>
  <w:num w:numId="28" w16cid:durableId="601455849">
    <w:abstractNumId w:val="7"/>
  </w:num>
  <w:num w:numId="29" w16cid:durableId="1693728308">
    <w:abstractNumId w:val="7"/>
  </w:num>
  <w:num w:numId="30" w16cid:durableId="100147176">
    <w:abstractNumId w:val="7"/>
  </w:num>
  <w:num w:numId="31" w16cid:durableId="1372880812">
    <w:abstractNumId w:val="7"/>
  </w:num>
  <w:num w:numId="32" w16cid:durableId="618221378">
    <w:abstractNumId w:val="7"/>
  </w:num>
  <w:num w:numId="33" w16cid:durableId="834997624">
    <w:abstractNumId w:val="7"/>
  </w:num>
  <w:num w:numId="34" w16cid:durableId="585041578">
    <w:abstractNumId w:val="7"/>
  </w:num>
  <w:num w:numId="35" w16cid:durableId="576674428">
    <w:abstractNumId w:val="7"/>
  </w:num>
  <w:num w:numId="36" w16cid:durableId="854540769">
    <w:abstractNumId w:val="7"/>
  </w:num>
  <w:num w:numId="37" w16cid:durableId="1084110584">
    <w:abstractNumId w:val="7"/>
  </w:num>
  <w:num w:numId="38" w16cid:durableId="945387297">
    <w:abstractNumId w:val="7"/>
  </w:num>
  <w:num w:numId="39" w16cid:durableId="780413863">
    <w:abstractNumId w:val="7"/>
  </w:num>
  <w:num w:numId="40" w16cid:durableId="1076244947">
    <w:abstractNumId w:val="7"/>
  </w:num>
  <w:num w:numId="41" w16cid:durableId="102187230">
    <w:abstractNumId w:val="7"/>
  </w:num>
  <w:num w:numId="42" w16cid:durableId="1746806203">
    <w:abstractNumId w:val="7"/>
  </w:num>
  <w:num w:numId="43" w16cid:durableId="1337728174">
    <w:abstractNumId w:val="7"/>
  </w:num>
  <w:num w:numId="44" w16cid:durableId="1936211896">
    <w:abstractNumId w:val="7"/>
  </w:num>
  <w:num w:numId="45" w16cid:durableId="1651668816">
    <w:abstractNumId w:val="7"/>
  </w:num>
  <w:num w:numId="46" w16cid:durableId="607742454">
    <w:abstractNumId w:val="7"/>
  </w:num>
  <w:num w:numId="47" w16cid:durableId="498276795">
    <w:abstractNumId w:val="7"/>
  </w:num>
  <w:num w:numId="48" w16cid:durableId="156174785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86FD2"/>
    <w:rsid w:val="00090EDC"/>
    <w:rsid w:val="0009135B"/>
    <w:rsid w:val="00091D14"/>
    <w:rsid w:val="0009434F"/>
    <w:rsid w:val="000A0572"/>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36C20"/>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1415"/>
    <w:rsid w:val="003E6428"/>
    <w:rsid w:val="003F05E5"/>
    <w:rsid w:val="003F1498"/>
    <w:rsid w:val="00402768"/>
    <w:rsid w:val="00403769"/>
    <w:rsid w:val="0042013C"/>
    <w:rsid w:val="00422A66"/>
    <w:rsid w:val="00422BEA"/>
    <w:rsid w:val="00425311"/>
    <w:rsid w:val="00427A2F"/>
    <w:rsid w:val="00431C7D"/>
    <w:rsid w:val="00432964"/>
    <w:rsid w:val="00434CCD"/>
    <w:rsid w:val="00435B70"/>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5106C"/>
    <w:rsid w:val="00762A1A"/>
    <w:rsid w:val="00763098"/>
    <w:rsid w:val="00774866"/>
    <w:rsid w:val="007749DB"/>
    <w:rsid w:val="00775E83"/>
    <w:rsid w:val="0078004F"/>
    <w:rsid w:val="00780640"/>
    <w:rsid w:val="00781F8E"/>
    <w:rsid w:val="0079030C"/>
    <w:rsid w:val="007903DA"/>
    <w:rsid w:val="00791EB4"/>
    <w:rsid w:val="0079254F"/>
    <w:rsid w:val="00792FBE"/>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0526C"/>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2DBA"/>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2501"/>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228B"/>
    <w:rsid w:val="00B142E6"/>
    <w:rsid w:val="00B16095"/>
    <w:rsid w:val="00B20415"/>
    <w:rsid w:val="00B21A02"/>
    <w:rsid w:val="00B22670"/>
    <w:rsid w:val="00B23152"/>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6625</Characters>
  <Application>Microsoft Office Word</Application>
  <DocSecurity>0</DocSecurity>
  <Lines>245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2021-08-10T15:56:00Z</dcterms:created>
  <dcterms:modified xsi:type="dcterms:W3CDTF">2023-04-04T14:45:00Z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7987916403cd954ea1d4d74942a2a6165763b4eb637f1e94c94dbe9b141d1f6f</vt:lpwstr>
  </property>
</Properties>
</file>