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347C" w14:textId="7F5CC66A" w:rsidR="000D6853" w:rsidRDefault="00676A41" w:rsidP="00A52F6E">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bookmarkStart w:id="0" w:name="_Hlk19619708"/>
    </w:p>
    <w:p w14:paraId="599FBC88" w14:textId="76C21ACE" w:rsidR="00A52F6E" w:rsidRPr="00A52F6E" w:rsidRDefault="00A52F6E" w:rsidP="00A52F6E">
      <w:pPr>
        <w:pStyle w:val="Heading1"/>
        <w:rPr>
          <w:rFonts w:ascii="Ebrima" w:hAnsi="Ebrima"/>
          <w:lang w:val="ti-ET"/>
        </w:rPr>
      </w:pPr>
      <w:r w:rsidRPr="00907752">
        <w:rPr>
          <w:rFonts w:ascii="Ebrima" w:hAnsi="Ebrima"/>
          <w:lang w:val="ti-ET"/>
        </w:rPr>
        <w:t>ትግርኛ (Tigrinya)</w:t>
      </w:r>
    </w:p>
    <w:p w14:paraId="1F6A2E6C" w14:textId="07D6AE2D" w:rsidR="008D17DE" w:rsidRDefault="00E61617" w:rsidP="00BF66C5">
      <w:r>
        <w:t xml:space="preserve">Updated </w:t>
      </w:r>
      <w:r w:rsidR="006C4889">
        <w:t>April 1, 202</w:t>
      </w:r>
      <w:r w:rsidR="00441EC7">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lang w:eastAsia="ko-KR"/>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4A5DAE77"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441EC7">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3240"/>
        <w:gridCol w:w="5112"/>
      </w:tblGrid>
      <w:tr w:rsidR="00C13054" w14:paraId="56750104" w14:textId="77777777" w:rsidTr="00E61617">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3240"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5112"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A52F6E" w14:paraId="5A83D637" w14:textId="77777777" w:rsidTr="00E61617">
        <w:trPr>
          <w:trHeight w:val="3734"/>
        </w:trPr>
        <w:tc>
          <w:tcPr>
            <w:tcW w:w="2160" w:type="dxa"/>
            <w:shd w:val="clear" w:color="auto" w:fill="CCEB96" w:themeFill="accent2"/>
          </w:tcPr>
          <w:p w14:paraId="61B4EAAA" w14:textId="77777777" w:rsidR="00A52F6E" w:rsidRPr="00E77C9E" w:rsidRDefault="00A52F6E" w:rsidP="00A52F6E">
            <w:pPr>
              <w:pStyle w:val="Category"/>
              <w:keepNext w:val="0"/>
              <w:numPr>
                <w:ilvl w:val="0"/>
                <w:numId w:val="12"/>
              </w:numPr>
            </w:pPr>
            <w:r w:rsidRPr="006D4E0C">
              <w:rPr>
                <w:color w:val="auto"/>
                <w:szCs w:val="28"/>
              </w:rPr>
              <w:t>Share new information about changing rules</w:t>
            </w:r>
          </w:p>
        </w:tc>
        <w:tc>
          <w:tcPr>
            <w:tcW w:w="3240" w:type="dxa"/>
            <w:shd w:val="clear" w:color="auto" w:fill="EAF7D5" w:themeFill="accent2" w:themeFillTint="66"/>
          </w:tcPr>
          <w:p w14:paraId="0A5A1047" w14:textId="615F0FEB" w:rsidR="00A52F6E" w:rsidRPr="00441EC7" w:rsidRDefault="00A52F6E" w:rsidP="00441EC7">
            <w:pPr>
              <w:pStyle w:val="ListParagraph"/>
              <w:rPr>
                <w:lang w:val="ti-ET"/>
              </w:rPr>
            </w:pPr>
            <w:r w:rsidRPr="00907752">
              <w:rPr>
                <w:rFonts w:ascii="Ebrima" w:hAnsi="Ebrima" w:cs="Ebrima"/>
                <w:lang w:val="ti-ET"/>
              </w:rPr>
              <w:t>እቶም</w:t>
            </w:r>
            <w:r w:rsidRPr="00907752">
              <w:rPr>
                <w:lang w:val="ti-ET"/>
              </w:rPr>
              <w:t xml:space="preserve"> </w:t>
            </w:r>
            <w:r w:rsidRPr="00907752">
              <w:rPr>
                <w:rFonts w:ascii="Ebrima" w:hAnsi="Ebrima" w:cs="Ebrima"/>
                <w:lang w:val="ti-ET"/>
              </w:rPr>
              <w:t>ሕግታት</w:t>
            </w:r>
            <w:r w:rsidRPr="00907752">
              <w:rPr>
                <w:lang w:val="ti-ET"/>
              </w:rPr>
              <w:t xml:space="preserve"> </w:t>
            </w:r>
            <w:r w:rsidRPr="00907752">
              <w:rPr>
                <w:rFonts w:ascii="Ebrima" w:hAnsi="Ebrima" w:cs="Ebrima"/>
                <w:lang w:val="ti-ET"/>
              </w:rPr>
              <w:t>ተቐይሮም</w:t>
            </w:r>
            <w:r w:rsidRPr="00907752">
              <w:rPr>
                <w:lang w:val="ti-ET"/>
              </w:rPr>
              <w:t xml:space="preserve"> </w:t>
            </w:r>
            <w:r w:rsidRPr="00907752">
              <w:rPr>
                <w:rFonts w:ascii="Ebrima" w:hAnsi="Ebrima" w:cs="Ebrima"/>
                <w:lang w:val="ti-ET"/>
              </w:rPr>
              <w:t>እዮም።</w:t>
            </w:r>
            <w:r w:rsidRPr="00907752">
              <w:rPr>
                <w:lang w:val="ti-ET"/>
              </w:rPr>
              <w:t xml:space="preserve"> </w:t>
            </w:r>
            <w:r w:rsidRPr="00907752">
              <w:rPr>
                <w:rFonts w:ascii="Ebrima" w:hAnsi="Ebrima" w:cs="Ebrima"/>
                <w:lang w:val="ti-ET"/>
              </w:rPr>
              <w:t>Missouri Medicaid፡</w:t>
            </w:r>
            <w:r w:rsidRPr="00907752">
              <w:rPr>
                <w:lang w:val="ti-ET"/>
              </w:rPr>
              <w:t xml:space="preserve"> </w:t>
            </w:r>
            <w:r w:rsidRPr="00907752">
              <w:rPr>
                <w:rFonts w:ascii="Ebrima" w:hAnsi="Ebrima" w:cs="Ebrima"/>
                <w:lang w:val="ti-ET"/>
              </w:rPr>
              <w:t>ብዙሓት</w:t>
            </w:r>
            <w:r w:rsidRPr="00907752">
              <w:rPr>
                <w:lang w:val="ti-ET"/>
              </w:rPr>
              <w:t xml:space="preserve"> </w:t>
            </w:r>
            <w:r w:rsidRPr="00907752">
              <w:rPr>
                <w:rFonts w:ascii="Ebrima" w:hAnsi="Ebrima" w:cs="Ebrima"/>
                <w:lang w:val="ti-ET"/>
              </w:rPr>
              <w:t>ሰባት</w:t>
            </w:r>
            <w:r w:rsidRPr="00907752">
              <w:rPr>
                <w:lang w:val="ti-ET"/>
              </w:rPr>
              <w:t xml:space="preserve"> </w:t>
            </w:r>
            <w:r w:rsidRPr="00907752">
              <w:rPr>
                <w:rFonts w:ascii="Ebrima" w:hAnsi="Ebrima" w:cs="Ebrima"/>
                <w:lang w:val="ti-ET"/>
              </w:rPr>
              <w:t>ንምሽፋን</w:t>
            </w:r>
            <w:r w:rsidRPr="00907752">
              <w:rPr>
                <w:lang w:val="ti-ET"/>
              </w:rPr>
              <w:t xml:space="preserve"> </w:t>
            </w:r>
            <w:r w:rsidRPr="00907752">
              <w:rPr>
                <w:rFonts w:ascii="Ebrima" w:hAnsi="Ebrima" w:cs="Ebrima"/>
                <w:lang w:val="ti-ET"/>
              </w:rPr>
              <w:t>ኣስፋሕፊሑ</w:t>
            </w:r>
            <w:r w:rsidRPr="00907752">
              <w:rPr>
                <w:lang w:val="ti-ET"/>
              </w:rPr>
              <w:t xml:space="preserve"> </w:t>
            </w:r>
            <w:r w:rsidRPr="00907752">
              <w:rPr>
                <w:rFonts w:ascii="Ebrima" w:hAnsi="Ebrima" w:cs="Ebrima"/>
                <w:lang w:val="ti-ET"/>
              </w:rPr>
              <w:t>እዩ።</w:t>
            </w:r>
            <w:r w:rsidRPr="00907752">
              <w:rPr>
                <w:lang w:val="ti-ET"/>
              </w:rPr>
              <w:t xml:space="preserve"> </w:t>
            </w:r>
            <w:r w:rsidRPr="00907752">
              <w:rPr>
                <w:rFonts w:ascii="Ebrima" w:hAnsi="Ebrima" w:cs="Ebrima"/>
                <w:lang w:val="ti-ET"/>
              </w:rPr>
              <w:t>ኣብዚ</w:t>
            </w:r>
            <w:r w:rsidRPr="00907752">
              <w:rPr>
                <w:lang w:val="ti-ET"/>
              </w:rPr>
              <w:t xml:space="preserve"> </w:t>
            </w:r>
            <w:r w:rsidRPr="00907752">
              <w:rPr>
                <w:rFonts w:ascii="Ebrima" w:hAnsi="Ebrima" w:cs="Ebrima"/>
                <w:lang w:val="ti-ET"/>
              </w:rPr>
              <w:t>ግዜ</w:t>
            </w:r>
            <w:r w:rsidRPr="00907752">
              <w:rPr>
                <w:lang w:val="ti-ET"/>
              </w:rPr>
              <w:t xml:space="preserve"> </w:t>
            </w:r>
            <w:r w:rsidRPr="00907752">
              <w:rPr>
                <w:rFonts w:ascii="Ebrima" w:hAnsi="Ebrima" w:cs="Ebrima"/>
                <w:lang w:val="ti-ET"/>
              </w:rPr>
              <w:t>እዚ</w:t>
            </w:r>
            <w:r w:rsidRPr="00907752">
              <w:rPr>
                <w:lang w:val="ti-ET"/>
              </w:rPr>
              <w:t xml:space="preserve"> </w:t>
            </w:r>
            <w:r w:rsidRPr="00907752">
              <w:rPr>
                <w:rFonts w:ascii="Ebrima" w:hAnsi="Ebrima" w:cs="Ebrima"/>
                <w:lang w:val="ti-ET"/>
              </w:rPr>
              <w:t>ብዙሓት</w:t>
            </w:r>
            <w:r w:rsidRPr="00907752">
              <w:rPr>
                <w:lang w:val="ti-ET"/>
              </w:rPr>
              <w:t xml:space="preserve"> </w:t>
            </w:r>
            <w:r w:rsidRPr="00907752">
              <w:rPr>
                <w:rFonts w:ascii="Ebrima" w:hAnsi="Ebrima" w:cs="Ebrima"/>
                <w:lang w:val="ti-ET"/>
              </w:rPr>
              <w:t>እኹላት</w:t>
            </w:r>
            <w:r w:rsidRPr="00907752">
              <w:rPr>
                <w:lang w:val="ti-ET"/>
              </w:rPr>
              <w:t xml:space="preserve"> </w:t>
            </w:r>
            <w:r w:rsidRPr="00907752">
              <w:rPr>
                <w:rFonts w:ascii="Ebrima" w:hAnsi="Ebrima" w:cs="Ebrima"/>
                <w:lang w:val="ti-ET"/>
              </w:rPr>
              <w:t>ሰባት</w:t>
            </w:r>
            <w:r w:rsidRPr="00907752">
              <w:rPr>
                <w:lang w:val="ti-ET"/>
              </w:rPr>
              <w:t xml:space="preserve"> </w:t>
            </w:r>
            <w:r w:rsidRPr="00907752">
              <w:rPr>
                <w:rFonts w:ascii="Ebrima" w:hAnsi="Ebrima" w:cs="Ebrima"/>
                <w:lang w:val="ti-ET"/>
              </w:rPr>
              <w:t>ትሑት</w:t>
            </w:r>
            <w:r w:rsidRPr="00907752">
              <w:rPr>
                <w:lang w:val="ti-ET"/>
              </w:rPr>
              <w:t xml:space="preserve"> </w:t>
            </w:r>
            <w:r w:rsidRPr="00907752">
              <w:rPr>
                <w:rFonts w:ascii="Ebrima" w:hAnsi="Ebrima" w:cs="Ebrima"/>
                <w:lang w:val="ti-ET"/>
              </w:rPr>
              <w:t>ክፍሊት</w:t>
            </w:r>
            <w:r w:rsidRPr="00907752">
              <w:rPr>
                <w:lang w:val="ti-ET"/>
              </w:rPr>
              <w:t xml:space="preserve"> </w:t>
            </w:r>
            <w:r w:rsidRPr="00907752">
              <w:rPr>
                <w:rFonts w:ascii="Ebrima" w:hAnsi="Ebrima" w:cs="Ebrima"/>
                <w:lang w:val="ti-ET"/>
              </w:rPr>
              <w:t>ወይ</w:t>
            </w:r>
            <w:r w:rsidRPr="00907752">
              <w:rPr>
                <w:lang w:val="ti-ET"/>
              </w:rPr>
              <w:t xml:space="preserve"> </w:t>
            </w:r>
            <w:r w:rsidRPr="00907752">
              <w:rPr>
                <w:rFonts w:ascii="Ebrima" w:hAnsi="Ebrima" w:cs="Ebrima"/>
                <w:lang w:val="ti-ET"/>
              </w:rPr>
              <w:t>ነጻ</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ብመንገዲ</w:t>
            </w:r>
            <w:r w:rsidRPr="00907752">
              <w:rPr>
                <w:lang w:val="ti-ET"/>
              </w:rPr>
              <w:t xml:space="preserve"> </w:t>
            </w:r>
            <w:r w:rsidRPr="00907752">
              <w:rPr>
                <w:rFonts w:ascii="Ebrima" w:hAnsi="Ebrima" w:cs="Ebrima"/>
                <w:lang w:val="ti-ET"/>
              </w:rPr>
              <w:t>Missouri Medicaid</w:t>
            </w:r>
            <w:r w:rsidRPr="00907752">
              <w:rPr>
                <w:lang w:val="ti-ET"/>
              </w:rPr>
              <w:t xml:space="preserve"> (MO HealthNet </w:t>
            </w:r>
            <w:r w:rsidRPr="00907752">
              <w:rPr>
                <w:rFonts w:ascii="Ebrima" w:hAnsi="Ebrima"/>
                <w:lang w:val="ti-ET"/>
              </w:rPr>
              <w:t>ዝፍለጥ</w:t>
            </w:r>
            <w:r w:rsidRPr="00907752">
              <w:rPr>
                <w:lang w:val="ti-ET"/>
              </w:rPr>
              <w:t xml:space="preserve">) </w:t>
            </w:r>
            <w:r w:rsidRPr="00907752">
              <w:rPr>
                <w:rFonts w:ascii="Ebrima" w:hAnsi="Ebrima" w:cs="Ebrima"/>
                <w:lang w:val="ti-ET"/>
              </w:rPr>
              <w:t>ክረኽቡ</w:t>
            </w:r>
            <w:r w:rsidRPr="00907752">
              <w:rPr>
                <w:lang w:val="ti-ET"/>
              </w:rPr>
              <w:t xml:space="preserve"> </w:t>
            </w:r>
            <w:r w:rsidRPr="00907752">
              <w:rPr>
                <w:rFonts w:ascii="Ebrima" w:hAnsi="Ebrima" w:cs="Ebrima"/>
                <w:lang w:val="ti-ET"/>
              </w:rPr>
              <w:t>ይኽእሉ።</w:t>
            </w:r>
          </w:p>
        </w:tc>
        <w:tc>
          <w:tcPr>
            <w:tcW w:w="5112" w:type="dxa"/>
            <w:shd w:val="clear" w:color="auto" w:fill="EAF7D5" w:themeFill="accent2" w:themeFillTint="66"/>
          </w:tcPr>
          <w:p w14:paraId="33944766" w14:textId="44394CE4" w:rsidR="00A52F6E" w:rsidRPr="00A52F6E" w:rsidRDefault="00A52F6E" w:rsidP="00A52F6E">
            <w:pPr>
              <w:pStyle w:val="ListParagraph"/>
              <w:ind w:left="342" w:hanging="273"/>
            </w:pPr>
            <w:r w:rsidRPr="00907752">
              <w:rPr>
                <w:rFonts w:ascii="Ebrima" w:hAnsi="Ebrima" w:cs="Ebrima"/>
                <w:lang w:val="ti-ET"/>
              </w:rPr>
              <w:t>ንፈለማ</w:t>
            </w:r>
            <w:r w:rsidRPr="00907752">
              <w:rPr>
                <w:lang w:val="ti-ET"/>
              </w:rPr>
              <w:t xml:space="preserve"> </w:t>
            </w:r>
            <w:r w:rsidRPr="00907752">
              <w:rPr>
                <w:rFonts w:ascii="Ebrima" w:hAnsi="Ebrima" w:cs="Ebrima"/>
                <w:lang w:val="ti-ET"/>
              </w:rPr>
              <w:t>እዋን</w:t>
            </w:r>
            <w:r w:rsidRPr="00907752">
              <w:rPr>
                <w:lang w:val="ti-ET"/>
              </w:rPr>
              <w:t xml:space="preserve"> </w:t>
            </w:r>
            <w:r w:rsidRPr="00907752">
              <w:rPr>
                <w:rFonts w:ascii="Ebrima" w:hAnsi="Ebrima" w:cs="Ebrima"/>
                <w:lang w:val="ti-ET"/>
              </w:rPr>
              <w:t>ብዙሓት</w:t>
            </w:r>
            <w:r w:rsidRPr="00907752">
              <w:rPr>
                <w:lang w:val="ti-ET"/>
              </w:rPr>
              <w:t xml:space="preserve"> </w:t>
            </w:r>
            <w:r w:rsidRPr="00907752">
              <w:rPr>
                <w:rFonts w:ascii="Ebrima" w:hAnsi="Ebrima" w:cs="Ebrima"/>
                <w:lang w:val="ti-ET"/>
              </w:rPr>
              <w:t>እኹላት</w:t>
            </w:r>
            <w:r w:rsidRPr="00907752">
              <w:rPr>
                <w:lang w:val="ti-ET"/>
              </w:rPr>
              <w:t xml:space="preserve"> </w:t>
            </w:r>
            <w:r w:rsidRPr="00907752">
              <w:rPr>
                <w:rFonts w:ascii="Ebrima" w:hAnsi="Ebrima" w:cs="Ebrima"/>
                <w:lang w:val="ti-ET"/>
              </w:rPr>
              <w:t>ሰባት</w:t>
            </w:r>
            <w:r w:rsidRPr="00907752">
              <w:rPr>
                <w:lang w:val="ti-ET"/>
              </w:rPr>
              <w:t xml:space="preserve"> </w:t>
            </w:r>
            <w:r w:rsidRPr="00907752">
              <w:rPr>
                <w:rFonts w:ascii="Ebrima" w:hAnsi="Ebrima" w:cs="Ebrima"/>
                <w:lang w:val="ti-ET"/>
              </w:rPr>
              <w:t>ብናይ</w:t>
            </w:r>
            <w:r w:rsidRPr="00907752">
              <w:rPr>
                <w:lang w:val="ti-ET"/>
              </w:rPr>
              <w:t xml:space="preserve"> MO HealthNet</w:t>
            </w:r>
            <w:r w:rsidRPr="00907752">
              <w:rPr>
                <w:rFonts w:ascii="Ebrima" w:hAnsi="Ebrima"/>
                <w:lang w:val="ti-ET"/>
              </w:rPr>
              <w:t>፡</w:t>
            </w:r>
            <w:r w:rsidRPr="00907752">
              <w:rPr>
                <w:rFonts w:ascii="Ebrima" w:hAnsi="Ebrima" w:cs="Ebrima"/>
                <w:lang w:val="ti-ET"/>
              </w:rPr>
              <w:t xml:space="preserve"> ትሑት</w:t>
            </w:r>
            <w:r w:rsidRPr="00907752">
              <w:rPr>
                <w:lang w:val="ti-ET"/>
              </w:rPr>
              <w:t xml:space="preserve"> </w:t>
            </w:r>
            <w:r w:rsidRPr="00907752">
              <w:rPr>
                <w:rFonts w:ascii="Ebrima" w:hAnsi="Ebrima" w:cs="Ebrima"/>
                <w:lang w:val="ti-ET"/>
              </w:rPr>
              <w:t>ዋጋ</w:t>
            </w:r>
            <w:r w:rsidRPr="00907752">
              <w:rPr>
                <w:lang w:val="ti-ET"/>
              </w:rPr>
              <w:t xml:space="preserve"> </w:t>
            </w:r>
            <w:r w:rsidRPr="00907752">
              <w:rPr>
                <w:rFonts w:ascii="Ebrima" w:hAnsi="Ebrima" w:cs="Ebrima"/>
                <w:lang w:val="ti-ET"/>
              </w:rPr>
              <w:t>ዘለዎ</w:t>
            </w:r>
            <w:r w:rsidRPr="00907752">
              <w:rPr>
                <w:lang w:val="ti-ET"/>
              </w:rPr>
              <w:t xml:space="preserve"> </w:t>
            </w:r>
            <w:r w:rsidRPr="00907752">
              <w:rPr>
                <w:rFonts w:ascii="Ebrima" w:hAnsi="Ebrima" w:cs="Ebrima"/>
                <w:lang w:val="ti-ET"/>
              </w:rPr>
              <w:t>ወይ</w:t>
            </w:r>
            <w:r w:rsidRPr="00907752">
              <w:rPr>
                <w:lang w:val="ti-ET"/>
              </w:rPr>
              <w:t xml:space="preserve"> </w:t>
            </w:r>
            <w:r w:rsidRPr="00907752">
              <w:rPr>
                <w:rFonts w:ascii="Ebrima" w:hAnsi="Ebrima" w:cs="Ebrima"/>
                <w:lang w:val="ti-ET"/>
              </w:rPr>
              <w:t>ነጻ</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ውሕስና</w:t>
            </w:r>
            <w:r w:rsidRPr="00907752">
              <w:rPr>
                <w:lang w:val="ti-ET"/>
              </w:rPr>
              <w:t xml:space="preserve"> </w:t>
            </w:r>
            <w:r w:rsidRPr="00907752">
              <w:rPr>
                <w:rFonts w:ascii="Ebrima" w:hAnsi="Ebrima" w:cs="Ebrima"/>
                <w:lang w:val="ti-ET"/>
              </w:rPr>
              <w:t>ንክረኽቡ</w:t>
            </w:r>
            <w:r w:rsidRPr="00907752">
              <w:rPr>
                <w:lang w:val="ti-ET"/>
              </w:rPr>
              <w:t xml:space="preserve"> </w:t>
            </w:r>
            <w:r w:rsidRPr="00907752">
              <w:rPr>
                <w:rFonts w:ascii="Ebrima" w:hAnsi="Ebrima" w:cs="Ebrima"/>
                <w:lang w:val="ti-ET"/>
              </w:rPr>
              <w:t>ብቕዓት</w:t>
            </w:r>
            <w:r w:rsidRPr="00907752">
              <w:rPr>
                <w:lang w:val="ti-ET"/>
              </w:rPr>
              <w:t xml:space="preserve"> </w:t>
            </w:r>
            <w:r w:rsidRPr="00907752">
              <w:rPr>
                <w:rFonts w:ascii="Ebrima" w:hAnsi="Ebrima"/>
                <w:lang w:val="ti-ET"/>
              </w:rPr>
              <w:t>ረኺቦም ኣለዉ</w:t>
            </w:r>
            <w:r w:rsidRPr="00907752">
              <w:rPr>
                <w:rFonts w:ascii="Ebrima" w:hAnsi="Ebrima" w:cs="Ebrima"/>
                <w:lang w:val="ti-ET"/>
              </w:rPr>
              <w:t>።</w:t>
            </w:r>
            <w:r w:rsidRPr="00907752">
              <w:rPr>
                <w:lang w:val="ti-ET"/>
              </w:rPr>
              <w:t xml:space="preserve"> </w:t>
            </w:r>
            <w:r w:rsidRPr="00907752">
              <w:rPr>
                <w:rFonts w:ascii="Ebrima" w:hAnsi="Ebrima" w:cs="Ebrima"/>
                <w:lang w:val="ti-ET"/>
              </w:rPr>
              <w:t>እዚ</w:t>
            </w:r>
            <w:r w:rsidRPr="00907752">
              <w:rPr>
                <w:lang w:val="ti-ET"/>
              </w:rPr>
              <w:t xml:space="preserve"> </w:t>
            </w:r>
            <w:r w:rsidRPr="00907752">
              <w:rPr>
                <w:rFonts w:ascii="Ebrima" w:hAnsi="Ebrima" w:cs="Ebrima"/>
                <w:lang w:val="ti-ET"/>
              </w:rPr>
              <w:t>ከኣ</w:t>
            </w:r>
            <w:r w:rsidRPr="00907752">
              <w:rPr>
                <w:lang w:val="ti-ET"/>
              </w:rPr>
              <w:t xml:space="preserve"> </w:t>
            </w:r>
            <w:r w:rsidRPr="00907752">
              <w:rPr>
                <w:rFonts w:ascii="Ebrima" w:hAnsi="Ebrima" w:cs="Ebrima"/>
                <w:lang w:val="ti-ET"/>
              </w:rPr>
              <w:t>ነቶም</w:t>
            </w:r>
            <w:r w:rsidRPr="00907752">
              <w:rPr>
                <w:lang w:val="ti-ET"/>
              </w:rPr>
              <w:t xml:space="preserve"> </w:t>
            </w:r>
            <w:r w:rsidRPr="00907752">
              <w:rPr>
                <w:rFonts w:ascii="Ebrima" w:hAnsi="Ebrima" w:cs="Ebrima"/>
                <w:lang w:val="ti-ET"/>
              </w:rPr>
              <w:t>ቅድሚ</w:t>
            </w:r>
            <w:r w:rsidRPr="00907752">
              <w:rPr>
                <w:lang w:val="ti-ET"/>
              </w:rPr>
              <w:t xml:space="preserve"> </w:t>
            </w:r>
            <w:r w:rsidRPr="00907752">
              <w:rPr>
                <w:rFonts w:ascii="Ebrima" w:hAnsi="Ebrima" w:cs="Ebrima"/>
                <w:lang w:val="ti-ET"/>
              </w:rPr>
              <w:t>ሕጂ</w:t>
            </w:r>
            <w:r w:rsidRPr="00907752">
              <w:rPr>
                <w:lang w:val="ti-ET"/>
              </w:rPr>
              <w:t xml:space="preserve"> </w:t>
            </w:r>
            <w:r w:rsidRPr="00907752">
              <w:rPr>
                <w:rFonts w:ascii="Ebrima" w:hAnsi="Ebrima" w:cs="Ebrima"/>
                <w:lang w:val="ti-ET"/>
              </w:rPr>
              <w:t>ብቕዓት</w:t>
            </w:r>
            <w:r w:rsidRPr="00907752">
              <w:rPr>
                <w:lang w:val="ti-ET"/>
              </w:rPr>
              <w:t xml:space="preserve"> </w:t>
            </w:r>
            <w:r w:rsidRPr="00907752">
              <w:rPr>
                <w:rFonts w:ascii="Ebrima" w:hAnsi="Ebrima" w:cs="Ebrima"/>
                <w:lang w:val="ti-ET"/>
              </w:rPr>
              <w:t>ዘይነበሮም</w:t>
            </w:r>
            <w:r w:rsidRPr="00907752">
              <w:rPr>
                <w:lang w:val="ti-ET"/>
              </w:rPr>
              <w:t xml:space="preserve"> </w:t>
            </w:r>
            <w:r w:rsidRPr="00907752">
              <w:rPr>
                <w:rFonts w:ascii="Ebrima" w:hAnsi="Ebrima" w:cs="Ebrima"/>
                <w:lang w:val="ti-ET"/>
              </w:rPr>
              <w:t>ወለድን</w:t>
            </w:r>
            <w:r w:rsidRPr="00907752">
              <w:rPr>
                <w:lang w:val="ti-ET"/>
              </w:rPr>
              <w:t xml:space="preserve"> </w:t>
            </w:r>
            <w:r w:rsidRPr="00907752">
              <w:rPr>
                <w:rFonts w:ascii="Ebrima" w:hAnsi="Ebrima" w:cs="Ebrima"/>
                <w:lang w:val="ti-ET"/>
              </w:rPr>
              <w:t>ቆልዑ</w:t>
            </w:r>
            <w:r w:rsidRPr="00907752">
              <w:rPr>
                <w:lang w:val="ti-ET"/>
              </w:rPr>
              <w:t xml:space="preserve"> </w:t>
            </w:r>
            <w:r w:rsidRPr="00907752">
              <w:rPr>
                <w:rFonts w:ascii="Ebrima" w:hAnsi="Ebrima" w:cs="Ebrima"/>
                <w:lang w:val="ti-ET"/>
              </w:rPr>
              <w:t>ንዘይብሎም</w:t>
            </w:r>
            <w:r w:rsidRPr="00907752">
              <w:rPr>
                <w:lang w:val="ti-ET"/>
              </w:rPr>
              <w:t xml:space="preserve"> </w:t>
            </w:r>
            <w:r w:rsidRPr="00907752">
              <w:rPr>
                <w:rFonts w:ascii="Ebrima" w:hAnsi="Ebrima" w:cs="Ebrima"/>
                <w:lang w:val="ti-ET"/>
              </w:rPr>
              <w:t>ዓበይትን</w:t>
            </w:r>
            <w:r w:rsidRPr="00907752">
              <w:rPr>
                <w:lang w:val="ti-ET"/>
              </w:rPr>
              <w:t xml:space="preserve"> </w:t>
            </w:r>
            <w:r w:rsidRPr="00907752">
              <w:rPr>
                <w:rFonts w:ascii="Ebrima" w:hAnsi="Ebrima" w:cs="Ebrima"/>
                <w:lang w:val="ti-ET"/>
              </w:rPr>
              <w:t>ዘጠቓልል</w:t>
            </w:r>
            <w:r w:rsidRPr="00907752">
              <w:rPr>
                <w:lang w:val="ti-ET"/>
              </w:rPr>
              <w:t xml:space="preserve"> </w:t>
            </w:r>
            <w:r w:rsidRPr="00907752">
              <w:rPr>
                <w:rFonts w:ascii="Ebrima" w:hAnsi="Ebrima" w:cs="Ebrima"/>
                <w:lang w:val="ti-ET"/>
              </w:rPr>
              <w:t>እዩ።</w:t>
            </w:r>
          </w:p>
        </w:tc>
      </w:tr>
      <w:tr w:rsidR="00A52F6E" w14:paraId="7552E87D" w14:textId="77777777" w:rsidTr="00E61617">
        <w:trPr>
          <w:cantSplit/>
        </w:trPr>
        <w:tc>
          <w:tcPr>
            <w:tcW w:w="2160" w:type="dxa"/>
            <w:shd w:val="clear" w:color="auto" w:fill="FFF07D" w:themeFill="accent3"/>
          </w:tcPr>
          <w:p w14:paraId="0EBDE4BC" w14:textId="73B1CFB9" w:rsidR="00A52F6E" w:rsidRDefault="00A52F6E" w:rsidP="00A52F6E">
            <w:pPr>
              <w:pStyle w:val="Category"/>
              <w:keepNext w:val="0"/>
              <w:numPr>
                <w:ilvl w:val="0"/>
                <w:numId w:val="12"/>
              </w:numPr>
            </w:pPr>
            <w:r w:rsidRPr="006D4E0C">
              <w:rPr>
                <w:color w:val="auto"/>
              </w:rPr>
              <w:lastRenderedPageBreak/>
              <w:t>Address barriers</w:t>
            </w:r>
            <w:r>
              <w:rPr>
                <w:color w:val="auto"/>
              </w:rPr>
              <w:t xml:space="preserve"> of the cost of health insurance and belief they don’t qualify</w:t>
            </w:r>
          </w:p>
        </w:tc>
        <w:tc>
          <w:tcPr>
            <w:tcW w:w="3240" w:type="dxa"/>
            <w:shd w:val="clear" w:color="auto" w:fill="FFF8CB" w:themeFill="accent3" w:themeFillTint="66"/>
          </w:tcPr>
          <w:p w14:paraId="06BADF81" w14:textId="77777777" w:rsidR="00A52F6E" w:rsidRPr="00907752" w:rsidRDefault="00A52F6E" w:rsidP="00A52F6E">
            <w:pPr>
              <w:pStyle w:val="ListParagraph"/>
              <w:rPr>
                <w:lang w:val="ti-ET"/>
              </w:rPr>
            </w:pPr>
            <w:r w:rsidRPr="00907752">
              <w:rPr>
                <w:rFonts w:ascii="Ebrima" w:hAnsi="Ebrima" w:cs="Ebrima"/>
                <w:lang w:val="ti-ET"/>
              </w:rPr>
              <w:t>ነቲ</w:t>
            </w:r>
            <w:r w:rsidRPr="00907752">
              <w:rPr>
                <w:lang w:val="ti-ET"/>
              </w:rPr>
              <w:t xml:space="preserve"> </w:t>
            </w:r>
            <w:r w:rsidRPr="00907752">
              <w:rPr>
                <w:rFonts w:ascii="Ebrima" w:hAnsi="Ebrima" w:cs="Ebrima"/>
                <w:lang w:val="ti-ET"/>
              </w:rPr>
              <w:t>ብዘይኽፍሊት ማለት</w:t>
            </w:r>
            <w:r w:rsidRPr="00907752">
              <w:rPr>
                <w:lang w:val="ti-ET"/>
              </w:rPr>
              <w:t xml:space="preserve"> </w:t>
            </w:r>
            <w:r w:rsidRPr="00907752">
              <w:rPr>
                <w:rFonts w:ascii="Ebrima" w:hAnsi="Ebrima" w:cs="Ebrima"/>
                <w:lang w:val="ti-ET"/>
              </w:rPr>
              <w:t>ብነጻ</w:t>
            </w:r>
            <w:r w:rsidRPr="00907752">
              <w:rPr>
                <w:lang w:val="ti-ET"/>
              </w:rPr>
              <w:t xml:space="preserve"> </w:t>
            </w:r>
            <w:r w:rsidRPr="00907752">
              <w:rPr>
                <w:rFonts w:ascii="Ebrima" w:hAnsi="Ebrima" w:cs="Ebrima"/>
                <w:lang w:val="ti-ET"/>
              </w:rPr>
              <w:t>ወይ</w:t>
            </w:r>
            <w:r w:rsidRPr="00907752">
              <w:rPr>
                <w:lang w:val="ti-ET"/>
              </w:rPr>
              <w:t xml:space="preserve"> </w:t>
            </w:r>
            <w:r w:rsidRPr="00907752">
              <w:rPr>
                <w:rFonts w:ascii="Ebrima" w:hAnsi="Ebrima"/>
                <w:lang w:val="ti-ET"/>
              </w:rPr>
              <w:t>ብ</w:t>
            </w:r>
            <w:r w:rsidRPr="00907752">
              <w:rPr>
                <w:rFonts w:ascii="Ebrima" w:hAnsi="Ebrima" w:cs="Ebrima"/>
                <w:lang w:val="ti-ET"/>
              </w:rPr>
              <w:t>ትሑት</w:t>
            </w:r>
            <w:r w:rsidRPr="00907752">
              <w:rPr>
                <w:lang w:val="ti-ET"/>
              </w:rPr>
              <w:t xml:space="preserve"> </w:t>
            </w:r>
            <w:r w:rsidRPr="00907752">
              <w:rPr>
                <w:rFonts w:ascii="Ebrima" w:hAnsi="Ebrima" w:cs="Ebrima"/>
                <w:lang w:val="ti-ET"/>
              </w:rPr>
              <w:t>ክፍሊት</w:t>
            </w:r>
            <w:r w:rsidRPr="00907752">
              <w:rPr>
                <w:lang w:val="ti-ET"/>
              </w:rPr>
              <w:t xml:space="preserve"> </w:t>
            </w:r>
            <w:r w:rsidRPr="00907752">
              <w:rPr>
                <w:rFonts w:ascii="Ebrima" w:hAnsi="Ebrima"/>
                <w:lang w:val="ti-ET"/>
              </w:rPr>
              <w:t xml:space="preserve">ዝወሃብ ኣገልግሎት </w:t>
            </w:r>
            <w:r w:rsidRPr="00907752">
              <w:rPr>
                <w:rFonts w:ascii="Ebrima" w:hAnsi="Ebrima" w:cs="Ebrima"/>
                <w:lang w:val="ti-ET"/>
              </w:rPr>
              <w:t>ውሕስና</w:t>
            </w:r>
            <w:r w:rsidRPr="00907752">
              <w:rPr>
                <w:lang w:val="ti-ET"/>
              </w:rPr>
              <w:t xml:space="preserve"> </w:t>
            </w:r>
            <w:r w:rsidRPr="00907752">
              <w:rPr>
                <w:rFonts w:ascii="Ebrima" w:hAnsi="Ebrima" w:cs="Ebrima"/>
                <w:lang w:val="ti-ET"/>
              </w:rPr>
              <w:t>ብናይ</w:t>
            </w:r>
            <w:r w:rsidRPr="00907752">
              <w:rPr>
                <w:lang w:val="ti-ET"/>
              </w:rPr>
              <w:t xml:space="preserve"> MO HealthNet </w:t>
            </w:r>
            <w:r w:rsidRPr="00907752">
              <w:rPr>
                <w:rFonts w:ascii="Ebrima" w:hAnsi="Ebrima" w:cs="Ebrima"/>
                <w:lang w:val="ti-ET"/>
              </w:rPr>
              <w:t>ኣቢሉ</w:t>
            </w:r>
            <w:r w:rsidRPr="00907752">
              <w:rPr>
                <w:lang w:val="ti-ET"/>
              </w:rPr>
              <w:t xml:space="preserve"> </w:t>
            </w:r>
            <w:r w:rsidRPr="00907752">
              <w:rPr>
                <w:rFonts w:ascii="Ebrima" w:hAnsi="Ebrima" w:cs="Ebrima"/>
                <w:lang w:val="ti-ET"/>
              </w:rPr>
              <w:t>ንሓለዋ</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ከምዝመሓላለፍ ተጌሩ ኣሎ።</w:t>
            </w:r>
            <w:r w:rsidRPr="00907752">
              <w:rPr>
                <w:lang w:val="ti-ET"/>
              </w:rPr>
              <w:t xml:space="preserve"> </w:t>
            </w:r>
            <w:r w:rsidRPr="00907752">
              <w:rPr>
                <w:rFonts w:ascii="Ebrima" w:hAnsi="Ebrima" w:cs="Ebrima"/>
                <w:lang w:val="ti-ET"/>
              </w:rPr>
              <w:t>ውሕስነት ክህልወኩም ከሎ፡ ኣብ ሞንጎ</w:t>
            </w:r>
            <w:r w:rsidRPr="00907752">
              <w:rPr>
                <w:lang w:val="ti-ET"/>
              </w:rPr>
              <w:t xml:space="preserve"> </w:t>
            </w:r>
            <w:r w:rsidRPr="00907752">
              <w:rPr>
                <w:rFonts w:ascii="Ebrima" w:hAnsi="Ebrima" w:cs="Ebrima"/>
                <w:lang w:val="ti-ET"/>
              </w:rPr>
              <w:t>ጥዕናኹምን</w:t>
            </w:r>
            <w:r w:rsidRPr="00907752">
              <w:rPr>
                <w:lang w:val="ti-ET"/>
              </w:rPr>
              <w:t xml:space="preserve"> </w:t>
            </w:r>
            <w:r w:rsidRPr="00907752">
              <w:rPr>
                <w:rFonts w:ascii="Ebrima" w:hAnsi="Ebrima"/>
                <w:lang w:val="ti-ET"/>
              </w:rPr>
              <w:t xml:space="preserve">ምክንኻን </w:t>
            </w:r>
            <w:r w:rsidRPr="00907752">
              <w:rPr>
                <w:rFonts w:ascii="Ebrima" w:hAnsi="Ebrima" w:cs="Ebrima"/>
                <w:lang w:val="ti-ET"/>
              </w:rPr>
              <w:t>ንስድራኹምን</w:t>
            </w:r>
            <w:r w:rsidRPr="00907752">
              <w:rPr>
                <w:lang w:val="ti-ET"/>
              </w:rPr>
              <w:t xml:space="preserve"> </w:t>
            </w:r>
            <w:r w:rsidRPr="00907752">
              <w:rPr>
                <w:rFonts w:ascii="Ebrima" w:hAnsi="Ebrima" w:cs="Ebrima"/>
                <w:lang w:val="ti-ET"/>
              </w:rPr>
              <w:t>ክትመርጽ</w:t>
            </w:r>
            <w:r w:rsidRPr="00907752">
              <w:rPr>
                <w:lang w:val="ti-ET"/>
              </w:rPr>
              <w:t xml:space="preserve"> </w:t>
            </w:r>
            <w:r w:rsidRPr="00907752">
              <w:rPr>
                <w:rFonts w:ascii="Ebrima" w:hAnsi="Ebrima" w:cs="Ebrima"/>
                <w:lang w:val="ti-ET"/>
              </w:rPr>
              <w:t>የብልኩምን።</w:t>
            </w:r>
            <w:r w:rsidRPr="00907752">
              <w:rPr>
                <w:lang w:val="ti-ET"/>
              </w:rPr>
              <w:t xml:space="preserve"> </w:t>
            </w:r>
            <w:r w:rsidRPr="00907752">
              <w:rPr>
                <w:rFonts w:ascii="Ebrima" w:hAnsi="Ebrima" w:cs="Ebrima"/>
                <w:lang w:val="ti-ET"/>
              </w:rPr>
              <w:t>ናብቲ ክሳራ</w:t>
            </w:r>
            <w:r w:rsidRPr="00907752">
              <w:rPr>
                <w:lang w:val="ti-ET"/>
              </w:rPr>
              <w:t xml:space="preserve"> </w:t>
            </w:r>
            <w:r w:rsidRPr="00907752">
              <w:rPr>
                <w:rFonts w:ascii="Ebrima" w:hAnsi="Ebrima" w:cs="Ebrima"/>
                <w:lang w:val="ti-ET"/>
              </w:rPr>
              <w:t>ወጻኢታት ናይ</w:t>
            </w:r>
            <w:r w:rsidRPr="00907752">
              <w:rPr>
                <w:lang w:val="ti-ET"/>
              </w:rPr>
              <w:t xml:space="preserve"> </w:t>
            </w:r>
            <w:r w:rsidRPr="00907752">
              <w:rPr>
                <w:rFonts w:ascii="Ebrima" w:hAnsi="Ebrima" w:cs="Ebrima"/>
                <w:lang w:val="ti-ET"/>
              </w:rPr>
              <w:t>ሕክምና</w:t>
            </w:r>
            <w:r w:rsidRPr="00907752">
              <w:rPr>
                <w:lang w:val="ti-ET"/>
              </w:rPr>
              <w:t xml:space="preserve"> </w:t>
            </w:r>
            <w:r w:rsidRPr="00907752">
              <w:rPr>
                <w:rFonts w:ascii="Ebrima" w:hAnsi="Ebrima" w:cs="Ebrima"/>
                <w:lang w:val="ti-ET"/>
              </w:rPr>
              <w:t>ኸይትወደቕኩ መታን፡</w:t>
            </w:r>
            <w:r w:rsidRPr="00907752">
              <w:rPr>
                <w:lang w:val="ti-ET"/>
              </w:rPr>
              <w:t xml:space="preserve"> </w:t>
            </w:r>
            <w:r w:rsidRPr="00907752">
              <w:rPr>
                <w:rFonts w:ascii="Ebrima" w:hAnsi="Ebrima" w:cs="Ebrima"/>
                <w:lang w:val="ti-ET"/>
              </w:rPr>
              <w:t>ዘድሊ</w:t>
            </w:r>
            <w:r w:rsidRPr="00907752">
              <w:rPr>
                <w:lang w:val="ti-ET"/>
              </w:rPr>
              <w:t xml:space="preserve"> </w:t>
            </w:r>
            <w:r w:rsidRPr="00907752">
              <w:rPr>
                <w:rFonts w:ascii="Ebrima" w:hAnsi="Ebrima" w:cs="Ebrima"/>
                <w:lang w:val="ti-ET"/>
              </w:rPr>
              <w:t>ክንክን</w:t>
            </w:r>
            <w:r w:rsidRPr="00907752">
              <w:rPr>
                <w:lang w:val="ti-ET"/>
              </w:rPr>
              <w:t xml:space="preserve"> </w:t>
            </w:r>
            <w:r w:rsidRPr="00907752">
              <w:rPr>
                <w:rFonts w:ascii="Ebrima" w:hAnsi="Ebrima" w:cs="Ebrima"/>
                <w:lang w:val="ti-ET"/>
              </w:rPr>
              <w:t>ክትረኽቡ</w:t>
            </w:r>
            <w:r w:rsidRPr="00907752">
              <w:rPr>
                <w:lang w:val="ti-ET"/>
              </w:rPr>
              <w:t xml:space="preserve"> </w:t>
            </w:r>
            <w:r w:rsidRPr="00907752">
              <w:rPr>
                <w:rFonts w:ascii="Ebrima" w:hAnsi="Ebrima" w:cs="Ebrima"/>
                <w:lang w:val="ti-ET"/>
              </w:rPr>
              <w:t>ትኽእሉ</w:t>
            </w:r>
            <w:r w:rsidRPr="00907752">
              <w:rPr>
                <w:lang w:val="ti-ET"/>
              </w:rPr>
              <w:t xml:space="preserve"> </w:t>
            </w:r>
            <w:r w:rsidRPr="00907752">
              <w:rPr>
                <w:rFonts w:ascii="Ebrima" w:hAnsi="Ebrima" w:cs="Ebrima"/>
                <w:lang w:val="ti-ET"/>
              </w:rPr>
              <w:t>ኢኹም።</w:t>
            </w:r>
          </w:p>
          <w:p w14:paraId="6A27C8FF" w14:textId="4A1D19BA" w:rsidR="00A52F6E" w:rsidRPr="00A52F6E" w:rsidRDefault="00A52F6E" w:rsidP="00A52F6E">
            <w:pPr>
              <w:pStyle w:val="ListParagraph"/>
              <w:ind w:left="342" w:hanging="273"/>
              <w:rPr>
                <w:lang w:val="ti-ET"/>
              </w:rPr>
            </w:pPr>
            <w:r w:rsidRPr="00907752">
              <w:rPr>
                <w:rFonts w:ascii="Ebrima" w:hAnsi="Ebrima" w:cs="Ebrima"/>
                <w:lang w:val="ti-ET"/>
              </w:rPr>
              <w:t>ዋላ</w:t>
            </w:r>
            <w:r w:rsidRPr="00907752">
              <w:rPr>
                <w:lang w:val="ti-ET"/>
              </w:rPr>
              <w:t>'</w:t>
            </w:r>
            <w:r w:rsidRPr="00907752">
              <w:rPr>
                <w:rFonts w:ascii="Ebrima" w:hAnsi="Ebrima" w:cs="Ebrima"/>
                <w:lang w:val="ti-ET"/>
              </w:rPr>
              <w:t>ውን</w:t>
            </w:r>
            <w:r w:rsidRPr="00907752">
              <w:rPr>
                <w:lang w:val="ti-ET"/>
              </w:rPr>
              <w:t xml:space="preserve"> </w:t>
            </w:r>
            <w:r w:rsidRPr="00907752">
              <w:rPr>
                <w:rFonts w:ascii="Ebrima" w:hAnsi="Ebrima" w:cs="Ebrima"/>
                <w:lang w:val="ti-ET"/>
              </w:rPr>
              <w:t>ቅድሚ</w:t>
            </w:r>
            <w:r w:rsidRPr="00907752">
              <w:rPr>
                <w:lang w:val="ti-ET"/>
              </w:rPr>
              <w:t xml:space="preserve"> </w:t>
            </w:r>
            <w:r w:rsidRPr="00907752">
              <w:rPr>
                <w:rFonts w:ascii="Ebrima" w:hAnsi="Ebrima" w:cs="Ebrima"/>
                <w:lang w:val="ti-ET"/>
              </w:rPr>
              <w:t>ሕጂ</w:t>
            </w:r>
            <w:r>
              <w:rPr>
                <w:lang w:val="ti-ET"/>
              </w:rPr>
              <w:t xml:space="preserve"> </w:t>
            </w:r>
            <w:r w:rsidRPr="00907752">
              <w:rPr>
                <w:rFonts w:ascii="Ebrima" w:hAnsi="Ebrima"/>
                <w:lang w:val="ti-ET"/>
              </w:rPr>
              <w:t xml:space="preserve">ነቲ ውሕስነት ናይ </w:t>
            </w:r>
            <w:r w:rsidRPr="00907752">
              <w:rPr>
                <w:rFonts w:ascii="Ebrima" w:hAnsi="Ebrima" w:cs="Ebrima"/>
                <w:lang w:val="ti-ET"/>
              </w:rPr>
              <w:t>Medicaid</w:t>
            </w:r>
            <w:r w:rsidRPr="00907752">
              <w:rPr>
                <w:lang w:val="ti-ET"/>
              </w:rPr>
              <w:t xml:space="preserve"> </w:t>
            </w:r>
            <w:r w:rsidRPr="00907752">
              <w:rPr>
                <w:rFonts w:ascii="Ebrima" w:hAnsi="Ebrima" w:cs="Ebrima"/>
                <w:lang w:val="ti-ET"/>
              </w:rPr>
              <w:t>ክትረኽቡ</w:t>
            </w:r>
            <w:r w:rsidRPr="00907752">
              <w:rPr>
                <w:lang w:val="ti-ET"/>
              </w:rPr>
              <w:t xml:space="preserve"> </w:t>
            </w:r>
            <w:r w:rsidRPr="00907752">
              <w:rPr>
                <w:rFonts w:ascii="Ebrima" w:hAnsi="Ebrima" w:cs="Ebrima"/>
                <w:lang w:val="ti-ET"/>
              </w:rPr>
              <w:t>ፈቲንኹም</w:t>
            </w:r>
            <w:r w:rsidRPr="00907752">
              <w:rPr>
                <w:lang w:val="ti-ET"/>
              </w:rPr>
              <w:t xml:space="preserve"> </w:t>
            </w:r>
            <w:r w:rsidRPr="00907752">
              <w:rPr>
                <w:rFonts w:ascii="Ebrima" w:hAnsi="Ebrima" w:cs="Ebrima"/>
                <w:lang w:val="ti-ET"/>
              </w:rPr>
              <w:t>እንተዘይበቒዕኩም፡</w:t>
            </w:r>
            <w:r w:rsidRPr="00907752">
              <w:rPr>
                <w:lang w:val="ti-ET"/>
              </w:rPr>
              <w:t xml:space="preserve"> </w:t>
            </w:r>
            <w:r w:rsidRPr="00907752">
              <w:rPr>
                <w:rFonts w:ascii="Ebrima" w:hAnsi="Ebrima" w:cs="Ebrima"/>
                <w:lang w:val="ti-ET"/>
              </w:rPr>
              <w:t>ደጊምኩም</w:t>
            </w:r>
            <w:r w:rsidRPr="00907752">
              <w:rPr>
                <w:lang w:val="ti-ET"/>
              </w:rPr>
              <w:t xml:space="preserve"> </w:t>
            </w:r>
            <w:r w:rsidRPr="00907752">
              <w:rPr>
                <w:rFonts w:ascii="Ebrima" w:hAnsi="Ebrima" w:cs="Ebrima"/>
                <w:lang w:val="ti-ET"/>
              </w:rPr>
              <w:t>ከተረጋግጹ ፈትኑ።</w:t>
            </w:r>
            <w:r w:rsidRPr="00907752">
              <w:rPr>
                <w:lang w:val="ti-ET"/>
              </w:rPr>
              <w:t xml:space="preserve"> </w:t>
            </w:r>
            <w:r w:rsidRPr="00907752">
              <w:rPr>
                <w:rFonts w:ascii="Ebrima" w:hAnsi="Ebrima" w:cs="Ebrima"/>
                <w:lang w:val="ti-ET"/>
              </w:rPr>
              <w:t>እቲ</w:t>
            </w:r>
            <w:r w:rsidRPr="00907752">
              <w:rPr>
                <w:lang w:val="ti-ET"/>
              </w:rPr>
              <w:t xml:space="preserve"> </w:t>
            </w:r>
            <w:r w:rsidRPr="00907752">
              <w:rPr>
                <w:rFonts w:ascii="Ebrima" w:hAnsi="Ebrima" w:cs="Ebrima"/>
                <w:lang w:val="ti-ET"/>
              </w:rPr>
              <w:t>ሕጊታት</w:t>
            </w:r>
            <w:r w:rsidRPr="00907752">
              <w:rPr>
                <w:lang w:val="ti-ET"/>
              </w:rPr>
              <w:t xml:space="preserve"> </w:t>
            </w:r>
            <w:r w:rsidRPr="00907752">
              <w:rPr>
                <w:rFonts w:ascii="Ebrima" w:hAnsi="Ebrima" w:cs="Ebrima"/>
                <w:lang w:val="ti-ET"/>
              </w:rPr>
              <w:t>ተቐይሩ</w:t>
            </w:r>
            <w:r w:rsidRPr="00907752">
              <w:rPr>
                <w:lang w:val="ti-ET"/>
              </w:rPr>
              <w:t xml:space="preserve"> </w:t>
            </w:r>
            <w:r w:rsidRPr="00907752">
              <w:rPr>
                <w:rFonts w:ascii="Ebrima" w:hAnsi="Ebrima" w:cs="Ebrima"/>
                <w:lang w:val="ti-ET"/>
              </w:rPr>
              <w:t>እዩ፡</w:t>
            </w:r>
            <w:r w:rsidRPr="00907752">
              <w:rPr>
                <w:lang w:val="ti-ET"/>
              </w:rPr>
              <w:t xml:space="preserve"> </w:t>
            </w:r>
            <w:r w:rsidRPr="00907752">
              <w:rPr>
                <w:rFonts w:ascii="Ebrima" w:hAnsi="Ebrima" w:cs="Ebrima"/>
                <w:lang w:val="ti-ET"/>
              </w:rPr>
              <w:t>Medicaid</w:t>
            </w:r>
            <w:r w:rsidRPr="00907752">
              <w:rPr>
                <w:lang w:val="ti-ET"/>
              </w:rPr>
              <w:t xml:space="preserve"> </w:t>
            </w:r>
            <w:r w:rsidRPr="00907752">
              <w:rPr>
                <w:rFonts w:ascii="Ebrima" w:hAnsi="Ebrima" w:cs="Ebrima"/>
                <w:lang w:val="ti-ET"/>
              </w:rPr>
              <w:t>ብመንገዲ</w:t>
            </w:r>
            <w:r w:rsidRPr="00907752">
              <w:rPr>
                <w:lang w:val="ti-ET"/>
              </w:rPr>
              <w:t xml:space="preserve"> MO HealthNet </w:t>
            </w:r>
            <w:r w:rsidRPr="00907752">
              <w:rPr>
                <w:rFonts w:ascii="Ebrima" w:hAnsi="Ebrima" w:cs="Ebrima"/>
                <w:lang w:val="ti-ET"/>
              </w:rPr>
              <w:t>ንዓኹም</w:t>
            </w:r>
            <w:r w:rsidRPr="00907752">
              <w:rPr>
                <w:lang w:val="ti-ET"/>
              </w:rPr>
              <w:t xml:space="preserve"> </w:t>
            </w:r>
            <w:r w:rsidRPr="00907752">
              <w:rPr>
                <w:rFonts w:ascii="Ebrima" w:hAnsi="Ebrima" w:cs="Ebrima"/>
                <w:lang w:val="ti-ET"/>
              </w:rPr>
              <w:t>ምርጫ</w:t>
            </w:r>
            <w:r w:rsidRPr="00907752">
              <w:rPr>
                <w:lang w:val="ti-ET"/>
              </w:rPr>
              <w:t xml:space="preserve"> </w:t>
            </w:r>
            <w:r w:rsidRPr="00907752">
              <w:rPr>
                <w:rFonts w:ascii="Ebrima" w:hAnsi="Ebrima" w:cs="Ebrima"/>
                <w:lang w:val="ti-ET"/>
              </w:rPr>
              <w:t>ክኸውን</w:t>
            </w:r>
            <w:r w:rsidRPr="00907752">
              <w:rPr>
                <w:lang w:val="ti-ET"/>
              </w:rPr>
              <w:t xml:space="preserve"> </w:t>
            </w:r>
            <w:r w:rsidRPr="00907752">
              <w:rPr>
                <w:rFonts w:ascii="Ebrima" w:hAnsi="Ebrima" w:cs="Ebrima"/>
                <w:lang w:val="ti-ET"/>
              </w:rPr>
              <w:t>ይኽእል</w:t>
            </w:r>
            <w:r w:rsidRPr="00907752">
              <w:rPr>
                <w:lang w:val="ti-ET"/>
              </w:rPr>
              <w:t xml:space="preserve"> </w:t>
            </w:r>
            <w:r w:rsidRPr="00907752">
              <w:rPr>
                <w:rFonts w:ascii="Ebrima" w:hAnsi="Ebrima" w:cs="Ebrima"/>
                <w:lang w:val="ti-ET"/>
              </w:rPr>
              <w:t>እዩ።</w:t>
            </w:r>
          </w:p>
        </w:tc>
        <w:tc>
          <w:tcPr>
            <w:tcW w:w="5112" w:type="dxa"/>
            <w:shd w:val="clear" w:color="auto" w:fill="FFF8CB" w:themeFill="accent3" w:themeFillTint="66"/>
          </w:tcPr>
          <w:p w14:paraId="5A5B22CD" w14:textId="55BA1A30" w:rsidR="00A52F6E" w:rsidRPr="000D6853" w:rsidRDefault="00A52F6E" w:rsidP="00A52F6E">
            <w:pPr>
              <w:pStyle w:val="ListParagraph"/>
              <w:ind w:left="342" w:hanging="273"/>
              <w:rPr>
                <w:lang w:val="es-US"/>
              </w:rPr>
            </w:pPr>
            <w:r w:rsidRPr="00907752">
              <w:rPr>
                <w:rFonts w:ascii="Ebrima" w:hAnsi="Ebrima" w:cs="Ebrima"/>
                <w:lang w:val="ti-ET"/>
              </w:rPr>
              <w:t>ብናይ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 xml:space="preserve">ብመንገዲ </w:t>
            </w:r>
            <w:r w:rsidRPr="00907752">
              <w:rPr>
                <w:lang w:val="ti-ET"/>
              </w:rPr>
              <w:t>MO HealthNet</w:t>
            </w:r>
            <w:r w:rsidRPr="00907752">
              <w:rPr>
                <w:rFonts w:ascii="Ebrima" w:hAnsi="Ebrima" w:cs="Ebrima"/>
                <w:lang w:val="ti-ET"/>
              </w:rPr>
              <w:t xml:space="preserve"> ኣቢሉ</w:t>
            </w:r>
            <w:r w:rsidRPr="00907752">
              <w:rPr>
                <w:lang w:val="ti-ET"/>
              </w:rPr>
              <w:t xml:space="preserve"> </w:t>
            </w:r>
            <w:r w:rsidRPr="00907752">
              <w:rPr>
                <w:rFonts w:ascii="Ebrima" w:hAnsi="Ebrima" w:cs="Ebrima"/>
                <w:lang w:val="ti-ET"/>
              </w:rPr>
              <w:t>ብዙሕ</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መከላኸሊ</w:t>
            </w:r>
            <w:r w:rsidRPr="00907752">
              <w:rPr>
                <w:lang w:val="ti-ET"/>
              </w:rPr>
              <w:t xml:space="preserve"> </w:t>
            </w:r>
            <w:r w:rsidRPr="00907752">
              <w:rPr>
                <w:rFonts w:ascii="Ebrima" w:hAnsi="Ebrima"/>
                <w:lang w:val="ti-ET"/>
              </w:rPr>
              <w:t xml:space="preserve">ክንክን </w:t>
            </w:r>
            <w:r w:rsidRPr="00907752">
              <w:rPr>
                <w:rFonts w:ascii="Ebrima" w:hAnsi="Ebrima" w:cs="Ebrima"/>
                <w:lang w:val="ti-ET"/>
              </w:rPr>
              <w:t>ኣገልግሎት</w:t>
            </w:r>
            <w:r w:rsidRPr="00907752">
              <w:rPr>
                <w:lang w:val="ti-ET"/>
              </w:rPr>
              <w:t xml:space="preserve"> </w:t>
            </w:r>
            <w:r w:rsidRPr="00907752">
              <w:rPr>
                <w:rFonts w:ascii="Ebrima" w:hAnsi="Ebrima" w:cs="Ebrima"/>
                <w:lang w:val="ti-ET"/>
              </w:rPr>
              <w:t>ብዘይኽፍሊት</w:t>
            </w:r>
            <w:r w:rsidRPr="00907752">
              <w:rPr>
                <w:lang w:val="ti-ET"/>
              </w:rPr>
              <w:t xml:space="preserve"> </w:t>
            </w:r>
            <w:r w:rsidRPr="00907752">
              <w:rPr>
                <w:rFonts w:ascii="Ebrima" w:hAnsi="Ebrima" w:cs="Ebrima"/>
                <w:lang w:val="ti-ET"/>
              </w:rPr>
              <w:t>ክትረክቡ</w:t>
            </w:r>
            <w:r w:rsidRPr="00907752">
              <w:rPr>
                <w:lang w:val="ti-ET"/>
              </w:rPr>
              <w:t xml:space="preserve"> </w:t>
            </w:r>
            <w:r w:rsidRPr="00907752">
              <w:rPr>
                <w:rFonts w:ascii="Ebrima" w:hAnsi="Ebrima" w:cs="Ebrima"/>
                <w:lang w:val="ti-ET"/>
              </w:rPr>
              <w:t>ትኽእሉ ኢኹም።</w:t>
            </w:r>
            <w:r w:rsidRPr="00907752">
              <w:rPr>
                <w:lang w:val="ti-ET"/>
              </w:rPr>
              <w:t xml:space="preserve"> </w:t>
            </w:r>
            <w:r w:rsidRPr="00907752">
              <w:rPr>
                <w:rFonts w:ascii="Ebrima" w:hAnsi="Ebrima" w:cs="Ebrima"/>
                <w:lang w:val="ti-ET"/>
              </w:rPr>
              <w:t>እዚ</w:t>
            </w:r>
            <w:r w:rsidRPr="00907752">
              <w:rPr>
                <w:lang w:val="ti-ET"/>
              </w:rPr>
              <w:t xml:space="preserve"> </w:t>
            </w:r>
            <w:r w:rsidRPr="00907752">
              <w:rPr>
                <w:rFonts w:ascii="Ebrima" w:hAnsi="Ebrima" w:cs="Ebrima"/>
                <w:lang w:val="ti-ET"/>
              </w:rPr>
              <w:t>ከኣ</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መንሽሮ</w:t>
            </w:r>
            <w:r w:rsidRPr="00907752">
              <w:rPr>
                <w:lang w:val="ti-ET"/>
              </w:rPr>
              <w:t xml:space="preserve"> </w:t>
            </w:r>
            <w:r w:rsidRPr="00907752">
              <w:rPr>
                <w:rFonts w:ascii="Ebrima" w:hAnsi="Ebrima" w:cs="Ebrima"/>
                <w:lang w:val="ti-ET"/>
              </w:rPr>
              <w:t>መርመራ</w:t>
            </w:r>
            <w:r w:rsidRPr="00907752">
              <w:rPr>
                <w:rFonts w:ascii="Ebrima" w:hAnsi="Ebrima"/>
                <w:lang w:val="ti-ET"/>
              </w:rPr>
              <w:t>፡</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ሕክምና</w:t>
            </w:r>
            <w:r w:rsidRPr="00907752">
              <w:rPr>
                <w:lang w:val="ti-ET"/>
              </w:rPr>
              <w:t xml:space="preserve"> </w:t>
            </w:r>
            <w:r w:rsidRPr="00907752">
              <w:rPr>
                <w:rFonts w:ascii="Ebrima" w:hAnsi="Ebrima" w:cs="Ebrima"/>
                <w:lang w:val="ti-ET"/>
              </w:rPr>
              <w:t>መርመራ</w:t>
            </w:r>
            <w:r w:rsidRPr="00907752">
              <w:rPr>
                <w:rFonts w:ascii="Ebrima" w:hAnsi="Ebrima"/>
                <w:lang w:val="ti-ET"/>
              </w:rPr>
              <w:t>፡</w:t>
            </w:r>
            <w:r w:rsidRPr="00907752">
              <w:rPr>
                <w:lang w:val="ti-ET"/>
              </w:rPr>
              <w:t xml:space="preserve"> </w:t>
            </w:r>
            <w:r w:rsidRPr="00907752">
              <w:rPr>
                <w:rFonts w:ascii="Ebrima" w:hAnsi="Ebrima" w:cs="Ebrima"/>
                <w:lang w:val="ti-ET"/>
              </w:rPr>
              <w:t>ከምኡ’ውን ልሙድ ኣገልግሎታት</w:t>
            </w:r>
            <w:r>
              <w:rPr>
                <w:lang w:val="ti-ET"/>
              </w:rPr>
              <w:t xml:space="preserve"> </w:t>
            </w:r>
            <w:r w:rsidRPr="00907752">
              <w:rPr>
                <w:rFonts w:ascii="Ebrima" w:hAnsi="Ebrima" w:cs="Ebrima"/>
                <w:lang w:val="ti-ET"/>
              </w:rPr>
              <w:t>ክታበታት</w:t>
            </w:r>
            <w:r w:rsidRPr="00907752">
              <w:rPr>
                <w:lang w:val="ti-ET"/>
              </w:rPr>
              <w:t xml:space="preserve"> </w:t>
            </w:r>
            <w:r w:rsidRPr="00907752">
              <w:rPr>
                <w:rFonts w:ascii="Ebrima" w:hAnsi="Ebrima" w:cs="Ebrima"/>
                <w:lang w:val="ti-ET"/>
              </w:rPr>
              <w:t>የጠቓልል።</w:t>
            </w:r>
          </w:p>
        </w:tc>
      </w:tr>
      <w:tr w:rsidR="00A52F6E" w14:paraId="0DA1286B" w14:textId="77777777" w:rsidTr="00E61617">
        <w:trPr>
          <w:cantSplit/>
        </w:trPr>
        <w:tc>
          <w:tcPr>
            <w:tcW w:w="2160" w:type="dxa"/>
            <w:shd w:val="clear" w:color="auto" w:fill="F7B27A" w:themeFill="accent5" w:themeFillTint="99"/>
          </w:tcPr>
          <w:p w14:paraId="08ADF155" w14:textId="63AA39DE" w:rsidR="00A52F6E" w:rsidRPr="006D4E0C" w:rsidRDefault="00A52F6E" w:rsidP="00A52F6E">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3240" w:type="dxa"/>
            <w:shd w:val="clear" w:color="auto" w:fill="FCE5D2" w:themeFill="accent5" w:themeFillTint="33"/>
          </w:tcPr>
          <w:p w14:paraId="089C1893" w14:textId="77777777" w:rsidR="00A52F6E" w:rsidRPr="00907752" w:rsidRDefault="00A52F6E" w:rsidP="00A52F6E">
            <w:pPr>
              <w:pStyle w:val="ListParagraph"/>
              <w:rPr>
                <w:lang w:val="ti-ET"/>
              </w:rPr>
            </w:pPr>
            <w:r w:rsidRPr="00907752">
              <w:rPr>
                <w:rFonts w:ascii="Ebrima" w:hAnsi="Ebrima" w:cs="Ebrima"/>
                <w:lang w:val="ti-ET"/>
              </w:rPr>
              <w:t xml:space="preserve">ምስ ናይ ጥዕና መድሕን ብመንገዲ </w:t>
            </w:r>
            <w:r w:rsidRPr="00907752">
              <w:rPr>
                <w:lang w:val="ti-ET"/>
              </w:rPr>
              <w:t>MO HealthNet</w:t>
            </w:r>
            <w:r w:rsidRPr="00907752">
              <w:rPr>
                <w:rFonts w:ascii="Ebrima" w:hAnsi="Ebrima" w:cs="Ebrima"/>
                <w:lang w:val="ti-ET"/>
              </w:rPr>
              <w:t xml:space="preserve">፡ ኣብ ዘድልየኩም እዋን ዘድልየኩም ክንክን ክትረኽቡ ትኽእሉ ኢኹም። </w:t>
            </w:r>
            <w:r w:rsidRPr="00907752">
              <w:rPr>
                <w:lang w:val="ti-ET"/>
              </w:rPr>
              <w:t>MO HealthNet</w:t>
            </w:r>
            <w:r w:rsidRPr="00907752">
              <w:rPr>
                <w:rFonts w:ascii="Ebrima" w:hAnsi="Ebrima" w:cs="Ebrima"/>
                <w:lang w:val="ti-ET"/>
              </w:rPr>
              <w:t xml:space="preserve"> ናይ ሓኪም ምብጻሕን ዓመታዊ መርመራታትን ዝተኣዘዘልኩም መድሃኒታት ከምኡ’ውን ካልእ ኣገልግሎታትን ይሽፍን።</w:t>
            </w:r>
          </w:p>
          <w:p w14:paraId="67678695" w14:textId="77777777" w:rsidR="00A52F6E" w:rsidRPr="00907752" w:rsidRDefault="00A52F6E" w:rsidP="00A52F6E">
            <w:pPr>
              <w:pStyle w:val="ListParagraph"/>
              <w:rPr>
                <w:lang w:val="ti-ET"/>
              </w:rPr>
            </w:pP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lang w:val="ti-ET"/>
              </w:rPr>
              <w:t xml:space="preserve">ብመንገዲ </w:t>
            </w:r>
            <w:r w:rsidRPr="00907752">
              <w:rPr>
                <w:lang w:val="ti-ET"/>
              </w:rPr>
              <w:t xml:space="preserve">MO HealthNet </w:t>
            </w:r>
            <w:r w:rsidRPr="00907752">
              <w:rPr>
                <w:rFonts w:ascii="Ebrima" w:hAnsi="Ebrima"/>
                <w:lang w:val="ti-ET"/>
              </w:rPr>
              <w:t>ኣቢሉ ን</w:t>
            </w:r>
            <w:r w:rsidRPr="00907752">
              <w:rPr>
                <w:rFonts w:ascii="Ebrima" w:hAnsi="Ebrima" w:cs="Ebrima"/>
                <w:lang w:val="ti-ET"/>
              </w:rPr>
              <w:t>ዘድልየኩም</w:t>
            </w:r>
            <w:r w:rsidRPr="00907752">
              <w:rPr>
                <w:lang w:val="ti-ET"/>
              </w:rPr>
              <w:t xml:space="preserve"> </w:t>
            </w:r>
            <w:r w:rsidRPr="00907752">
              <w:rPr>
                <w:rFonts w:ascii="Ebrima" w:hAnsi="Ebrima"/>
                <w:lang w:val="ti-ET"/>
              </w:rPr>
              <w:t xml:space="preserve">ኣገዳሲ </w:t>
            </w:r>
            <w:r w:rsidRPr="00907752">
              <w:rPr>
                <w:rFonts w:ascii="Ebrima" w:hAnsi="Ebrima" w:cs="Ebrima"/>
                <w:lang w:val="ti-ET"/>
              </w:rPr>
              <w:t>ክንክን</w:t>
            </w:r>
            <w:r w:rsidRPr="00907752">
              <w:rPr>
                <w:lang w:val="ti-ET"/>
              </w:rPr>
              <w:t xml:space="preserve"> </w:t>
            </w:r>
            <w:r w:rsidRPr="00907752">
              <w:rPr>
                <w:rFonts w:ascii="Ebrima" w:hAnsi="Ebrima"/>
                <w:lang w:val="ti-ET"/>
              </w:rPr>
              <w:t xml:space="preserve">ጥዕና </w:t>
            </w:r>
            <w:r w:rsidRPr="00907752">
              <w:rPr>
                <w:rFonts w:ascii="Ebrima" w:hAnsi="Ebrima" w:cs="Ebrima"/>
                <w:lang w:val="ti-ET"/>
              </w:rPr>
              <w:t>ክትረኽቡ</w:t>
            </w:r>
            <w:r w:rsidRPr="00907752">
              <w:rPr>
                <w:lang w:val="ti-ET"/>
              </w:rPr>
              <w:t xml:space="preserve"> </w:t>
            </w:r>
            <w:r w:rsidRPr="00907752">
              <w:rPr>
                <w:rFonts w:ascii="Ebrima" w:hAnsi="Ebrima" w:cs="Ebrima"/>
                <w:lang w:val="ti-ET"/>
              </w:rPr>
              <w:t xml:space="preserve">ከምኡ’ውን፡ ብጥዕና ክትነብሩ ይሕግዘኩም፡ </w:t>
            </w:r>
            <w:r w:rsidRPr="00907752">
              <w:rPr>
                <w:rFonts w:ascii="Ebrima" w:hAnsi="Ebrima"/>
                <w:lang w:val="ti-ET"/>
              </w:rPr>
              <w:t>ካ</w:t>
            </w:r>
            <w:r w:rsidRPr="00907752">
              <w:rPr>
                <w:rFonts w:ascii="Ebrima" w:hAnsi="Ebrima" w:cs="Ebrima"/>
                <w:lang w:val="ti-ET"/>
              </w:rPr>
              <w:t>ብ ናይ ኣእምሮ ሓለዋ ጥዕና ኣገልግሎታት ክሳብ ሕክምና ስኒ ወዘተ እውን ይሕግዘኩም።</w:t>
            </w:r>
          </w:p>
          <w:p w14:paraId="07FBAB8E" w14:textId="09A2F167" w:rsidR="00A52F6E" w:rsidRPr="00A52F6E" w:rsidRDefault="00A52F6E" w:rsidP="00A52F6E">
            <w:pPr>
              <w:pStyle w:val="ListParagraph"/>
              <w:ind w:left="342" w:hanging="273"/>
            </w:pPr>
            <w:r w:rsidRPr="00907752">
              <w:rPr>
                <w:rFonts w:ascii="Ebrima" w:hAnsi="Ebrima" w:cs="Ebrima"/>
                <w:lang w:val="ti-ET"/>
              </w:rPr>
              <w:t>ሓደጋታት</w:t>
            </w:r>
            <w:r w:rsidRPr="00907752">
              <w:rPr>
                <w:lang w:val="ti-ET"/>
              </w:rPr>
              <w:t xml:space="preserve"> </w:t>
            </w:r>
            <w:r w:rsidRPr="00907752">
              <w:rPr>
                <w:rFonts w:ascii="Ebrima" w:hAnsi="Ebrima" w:cs="Ebrima"/>
                <w:lang w:val="ti-ET"/>
              </w:rPr>
              <w:t>የጋጥም</w:t>
            </w:r>
            <w:r w:rsidRPr="00907752">
              <w:rPr>
                <w:lang w:val="ti-ET"/>
              </w:rPr>
              <w:t xml:space="preserve"> </w:t>
            </w:r>
            <w:r w:rsidRPr="00907752">
              <w:rPr>
                <w:rFonts w:ascii="Ebrima" w:hAnsi="Ebrima" w:cs="Ebrima"/>
                <w:lang w:val="ti-ET"/>
              </w:rPr>
              <w:t>እዩ።</w:t>
            </w:r>
            <w:r w:rsidRPr="00907752">
              <w:rPr>
                <w:lang w:val="ti-ET"/>
              </w:rPr>
              <w:t xml:space="preserve"> </w:t>
            </w:r>
            <w:r w:rsidRPr="00907752">
              <w:rPr>
                <w:rFonts w:ascii="Ebrima" w:hAnsi="Ebrima" w:cs="Ebrima"/>
                <w:lang w:val="ti-ET"/>
              </w:rPr>
              <w:t>ምስ</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ብመንገዲ</w:t>
            </w:r>
            <w:r w:rsidRPr="00907752">
              <w:rPr>
                <w:lang w:val="ti-ET"/>
              </w:rPr>
              <w:t xml:space="preserve"> MO HealthNet</w:t>
            </w:r>
            <w:r w:rsidRPr="00907752">
              <w:rPr>
                <w:rFonts w:ascii="Ebrima" w:hAnsi="Ebrima" w:cs="Ebrima"/>
                <w:lang w:val="ti-ET"/>
              </w:rPr>
              <w:t>፡</w:t>
            </w:r>
            <w:r w:rsidRPr="00907752">
              <w:rPr>
                <w:lang w:val="ti-ET"/>
              </w:rPr>
              <w:t xml:space="preserve"> </w:t>
            </w:r>
            <w:r w:rsidRPr="00907752">
              <w:rPr>
                <w:rFonts w:ascii="Ebrima" w:hAnsi="Ebrima" w:cs="Ebrima"/>
                <w:lang w:val="ti-ET"/>
              </w:rPr>
              <w:t>ንዘይተጸበኽምዎ</w:t>
            </w:r>
            <w:r w:rsidRPr="00907752">
              <w:rPr>
                <w:lang w:val="ti-ET"/>
              </w:rPr>
              <w:t xml:space="preserve"> </w:t>
            </w:r>
            <w:r w:rsidRPr="00907752">
              <w:rPr>
                <w:rFonts w:ascii="Ebrima" w:hAnsi="Ebrima" w:cs="Ebrima"/>
                <w:lang w:val="ti-ET"/>
              </w:rPr>
              <w:t>ግዜ</w:t>
            </w:r>
            <w:r w:rsidRPr="00907752">
              <w:rPr>
                <w:lang w:val="ti-ET"/>
              </w:rPr>
              <w:t xml:space="preserve"> </w:t>
            </w:r>
            <w:r w:rsidRPr="00907752">
              <w:rPr>
                <w:rFonts w:ascii="Ebrima" w:hAnsi="Ebrima" w:cs="Ebrima"/>
                <w:lang w:val="ti-ET"/>
              </w:rPr>
              <w:t>ክትዳልዉ</w:t>
            </w:r>
            <w:r w:rsidRPr="00907752">
              <w:rPr>
                <w:lang w:val="ti-ET"/>
              </w:rPr>
              <w:t xml:space="preserve"> </w:t>
            </w:r>
            <w:r w:rsidRPr="00907752">
              <w:rPr>
                <w:rFonts w:ascii="Ebrima" w:hAnsi="Ebrima" w:cs="Ebrima"/>
                <w:lang w:val="ti-ET"/>
              </w:rPr>
              <w:t>ትኽእሉ፡</w:t>
            </w:r>
            <w:r>
              <w:rPr>
                <w:rFonts w:ascii="Ebrima" w:hAnsi="Ebrima" w:cs="Ebrima"/>
                <w:lang w:val="ti-ET"/>
              </w:rPr>
              <w:t xml:space="preserve"> </w:t>
            </w:r>
            <w:r w:rsidRPr="00907752">
              <w:rPr>
                <w:rFonts w:ascii="Ebrima" w:hAnsi="Ebrima" w:cs="Ebrima"/>
                <w:lang w:val="ti-ET"/>
              </w:rPr>
              <w:t>ከምኡ’ውን</w:t>
            </w:r>
            <w:r w:rsidRPr="00907752">
              <w:rPr>
                <w:lang w:val="ti-ET"/>
              </w:rPr>
              <w:t xml:space="preserve"> </w:t>
            </w:r>
            <w:r w:rsidRPr="00907752">
              <w:rPr>
                <w:rFonts w:ascii="Ebrima" w:hAnsi="Ebrima" w:cs="Ebrima"/>
                <w:lang w:val="ti-ET"/>
              </w:rPr>
              <w:t>ካብ ብዙሕ ወጻኢታት ሕክምና ናብ ዕዳ ከም ክትኣትዉ ስለዘይትኽእሉ ናይ ኣእምሮ ሰላም ይህልወኩም።</w:t>
            </w:r>
          </w:p>
        </w:tc>
        <w:tc>
          <w:tcPr>
            <w:tcW w:w="5112" w:type="dxa"/>
            <w:shd w:val="clear" w:color="auto" w:fill="FCE5D2" w:themeFill="accent5" w:themeFillTint="33"/>
          </w:tcPr>
          <w:p w14:paraId="4BCBA752" w14:textId="77777777" w:rsidR="00A52F6E" w:rsidRPr="00907752" w:rsidRDefault="00A52F6E" w:rsidP="00A52F6E">
            <w:pPr>
              <w:pStyle w:val="ListParagraph"/>
              <w:rPr>
                <w:lang w:val="ti-ET"/>
              </w:rPr>
            </w:pPr>
            <w:r w:rsidRPr="00907752">
              <w:rPr>
                <w:rFonts w:ascii="Ebrima" w:hAnsi="Ebrima" w:cs="Ebrima"/>
                <w:lang w:val="ti-ET"/>
              </w:rPr>
              <w:t>ብዛዕባ ጥዕናኹም ትሻቐሉ ዲኹም፧ ናብ ሓኪም ካብ እትኸዱ ነዊሕ’ዶ ኮይኑ፧ ናይ ጥዕና መድሕን ምስዝህልወኩም፡ ንገዛእ-ርእስኹምን ንስድራቤትኩምን ክትከናኸኑ ትኽእሉ ኢኹም።</w:t>
            </w:r>
          </w:p>
          <w:p w14:paraId="5EDEE16F" w14:textId="77777777" w:rsidR="00A52F6E" w:rsidRPr="00907752" w:rsidRDefault="00A52F6E" w:rsidP="00A52F6E">
            <w:pPr>
              <w:pStyle w:val="ListParagraph"/>
              <w:rPr>
                <w:lang w:val="ti-ET"/>
              </w:rPr>
            </w:pP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 xml:space="preserve">ብመንገዲ </w:t>
            </w:r>
            <w:r w:rsidRPr="00907752">
              <w:rPr>
                <w:lang w:val="ti-ET"/>
              </w:rPr>
              <w:t>MO HealthNet</w:t>
            </w:r>
            <w:r w:rsidRPr="00907752">
              <w:rPr>
                <w:rFonts w:ascii="Ebrima" w:hAnsi="Ebrima" w:cs="Ebrima"/>
                <w:lang w:val="ti-ET"/>
              </w:rPr>
              <w:t xml:space="preserve"> ኣቢሉ</w:t>
            </w:r>
            <w:r w:rsidRPr="00907752">
              <w:rPr>
                <w:lang w:val="ti-ET"/>
              </w:rPr>
              <w:t xml:space="preserve"> </w:t>
            </w:r>
            <w:r w:rsidRPr="00907752">
              <w:rPr>
                <w:rFonts w:ascii="Ebrima" w:hAnsi="Ebrima" w:cs="Ebrima"/>
                <w:lang w:val="ti-ET"/>
              </w:rPr>
              <w:t>ካብ</w:t>
            </w:r>
            <w:r w:rsidRPr="00907752">
              <w:rPr>
                <w:lang w:val="ti-ET"/>
              </w:rPr>
              <w:t xml:space="preserve"> </w:t>
            </w:r>
            <w:r w:rsidRPr="00907752">
              <w:rPr>
                <w:rFonts w:ascii="Ebrima" w:hAnsi="Ebrima" w:cs="Ebrima"/>
                <w:lang w:val="ti-ET"/>
              </w:rPr>
              <w:t>ገዛኹም ናብ</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ሓለዋ</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ሞያውያን</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ምርኻብ</w:t>
            </w:r>
            <w:r w:rsidRPr="00907752">
              <w:rPr>
                <w:lang w:val="ti-ET"/>
              </w:rPr>
              <w:t xml:space="preserve"> </w:t>
            </w:r>
            <w:r w:rsidRPr="00907752">
              <w:rPr>
                <w:rFonts w:ascii="Ebrima" w:hAnsi="Ebrima" w:cs="Ebrima"/>
                <w:lang w:val="ti-ET"/>
              </w:rPr>
              <w:t>ዕድል</w:t>
            </w:r>
            <w:r w:rsidRPr="00907752">
              <w:rPr>
                <w:lang w:val="ti-ET"/>
              </w:rPr>
              <w:t xml:space="preserve"> </w:t>
            </w:r>
            <w:r w:rsidRPr="00907752">
              <w:rPr>
                <w:rFonts w:ascii="Ebrima" w:hAnsi="Ebrima" w:cs="Ebrima"/>
                <w:lang w:val="ti-ET"/>
              </w:rPr>
              <w:t>ይህበኩም።</w:t>
            </w:r>
            <w:r w:rsidRPr="00907752">
              <w:rPr>
                <w:lang w:val="ti-ET"/>
              </w:rPr>
              <w:t xml:space="preserve"> </w:t>
            </w:r>
            <w:r w:rsidRPr="00907752">
              <w:rPr>
                <w:rFonts w:ascii="Ebrima" w:hAnsi="Ebrima" w:cs="Ebrima"/>
                <w:lang w:val="ti-ET"/>
              </w:rPr>
              <w:t>ኣብዚ</w:t>
            </w:r>
            <w:r w:rsidRPr="00907752">
              <w:rPr>
                <w:lang w:val="ti-ET"/>
              </w:rPr>
              <w:t xml:space="preserve"> </w:t>
            </w:r>
            <w:r w:rsidRPr="00907752">
              <w:rPr>
                <w:rFonts w:ascii="Ebrima" w:hAnsi="Ebrima" w:cs="Ebrima"/>
                <w:lang w:val="ti-ET"/>
              </w:rPr>
              <w:t>እዋን</w:t>
            </w:r>
            <w:r w:rsidRPr="00907752">
              <w:rPr>
                <w:lang w:val="ti-ET"/>
              </w:rPr>
              <w:t xml:space="preserve"> </w:t>
            </w:r>
            <w:r w:rsidRPr="00907752">
              <w:rPr>
                <w:rFonts w:ascii="Ebrima" w:hAnsi="Ebrima" w:cs="Ebrima"/>
                <w:lang w:val="ti-ET"/>
              </w:rPr>
              <w:t>እዚ</w:t>
            </w:r>
            <w:r w:rsidRPr="00907752">
              <w:rPr>
                <w:lang w:val="ti-ET"/>
              </w:rPr>
              <w:t xml:space="preserve"> </w:t>
            </w:r>
            <w:r w:rsidRPr="00907752">
              <w:rPr>
                <w:rFonts w:ascii="Ebrima" w:hAnsi="Ebrima" w:cs="Ebrima"/>
                <w:lang w:val="ti-ET"/>
              </w:rPr>
              <w:t>ብዙሓት</w:t>
            </w:r>
            <w:r w:rsidRPr="00907752">
              <w:rPr>
                <w:lang w:val="ti-ET"/>
              </w:rPr>
              <w:t xml:space="preserve"> </w:t>
            </w:r>
            <w:r w:rsidRPr="00907752">
              <w:rPr>
                <w:rFonts w:ascii="Ebrima" w:hAnsi="Ebrima" w:cs="Ebrima"/>
                <w:lang w:val="ti-ET"/>
              </w:rPr>
              <w:t>ሓካይም</w:t>
            </w:r>
            <w:r w:rsidRPr="00907752">
              <w:rPr>
                <w:lang w:val="ti-ET"/>
              </w:rPr>
              <w:t xml:space="preserve"> </w:t>
            </w:r>
            <w:r w:rsidRPr="00907752">
              <w:rPr>
                <w:rFonts w:ascii="Ebrima" w:hAnsi="Ebrima" w:cs="Ebrima"/>
                <w:lang w:val="ti-ET"/>
              </w:rPr>
              <w:t>ብመገዲ ኢንተርነት</w:t>
            </w:r>
            <w:r w:rsidRPr="00907752">
              <w:rPr>
                <w:lang w:val="ti-ET"/>
              </w:rPr>
              <w:t xml:space="preserve"> </w:t>
            </w:r>
            <w:r w:rsidRPr="00907752">
              <w:rPr>
                <w:rFonts w:ascii="Ebrima" w:hAnsi="Ebrima" w:cs="Ebrima"/>
                <w:lang w:val="ti-ET"/>
              </w:rPr>
              <w:t>ብቴሌ-ጥዕና (</w:t>
            </w:r>
            <w:r w:rsidRPr="00907752">
              <w:rPr>
                <w:lang w:val="ti-ET"/>
              </w:rPr>
              <w:t>telehealth)</w:t>
            </w:r>
            <w:r w:rsidRPr="00907752">
              <w:rPr>
                <w:rFonts w:ascii="Ebrima" w:hAnsi="Ebrima" w:cs="Ebrima"/>
                <w:lang w:val="ti-ET"/>
              </w:rPr>
              <w:t xml:space="preserve"> ክትረኽብዎም ትኽእሉ ኢኹም።</w:t>
            </w:r>
          </w:p>
          <w:p w14:paraId="277B47B3" w14:textId="77777777" w:rsidR="00A52F6E" w:rsidRPr="00907752" w:rsidRDefault="00A52F6E" w:rsidP="00A52F6E">
            <w:pPr>
              <w:pStyle w:val="ListParagraph"/>
              <w:rPr>
                <w:lang w:val="ti-ET"/>
              </w:rPr>
            </w:pPr>
            <w:r w:rsidRPr="00907752">
              <w:rPr>
                <w:rFonts w:ascii="Ebrima" w:hAnsi="Ebrima" w:cs="Ebrima"/>
                <w:lang w:val="ti-ET"/>
              </w:rPr>
              <w:t>ንገዛእ</w:t>
            </w:r>
            <w:r w:rsidRPr="00907752">
              <w:rPr>
                <w:lang w:val="ti-ET"/>
              </w:rPr>
              <w:t>-</w:t>
            </w:r>
            <w:r w:rsidRPr="00907752">
              <w:rPr>
                <w:rFonts w:ascii="Ebrima" w:hAnsi="Ebrima" w:cs="Ebrima"/>
                <w:lang w:val="ti-ET"/>
              </w:rPr>
              <w:t>ርእስኹምን</w:t>
            </w:r>
            <w:r w:rsidRPr="00907752">
              <w:rPr>
                <w:lang w:val="ti-ET"/>
              </w:rPr>
              <w:t xml:space="preserve"> </w:t>
            </w:r>
            <w:r w:rsidRPr="00907752">
              <w:rPr>
                <w:rFonts w:ascii="Ebrima" w:hAnsi="Ebrima" w:cs="Ebrima"/>
                <w:lang w:val="ti-ET"/>
              </w:rPr>
              <w:t>ንስድራቤትኩምን</w:t>
            </w:r>
            <w:r w:rsidRPr="00907752">
              <w:rPr>
                <w:lang w:val="ti-ET"/>
              </w:rPr>
              <w:t xml:space="preserve"> </w:t>
            </w:r>
            <w:r w:rsidRPr="00907752">
              <w:rPr>
                <w:rFonts w:ascii="Ebrima" w:hAnsi="Ebrima" w:cs="Ebrima"/>
                <w:lang w:val="ti-ET"/>
              </w:rPr>
              <w:t>ንምክንኻን፡</w:t>
            </w:r>
            <w:r w:rsidRPr="00907752">
              <w:rPr>
                <w:lang w:val="ti-ET"/>
              </w:rPr>
              <w:t xml:space="preserve"> </w:t>
            </w:r>
            <w:r w:rsidRPr="00907752">
              <w:rPr>
                <w:rFonts w:ascii="Ebrima" w:hAnsi="Ebrima"/>
                <w:lang w:val="ti-ET"/>
              </w:rPr>
              <w:t xml:space="preserve">ካብ ደሞዝ ናብ ደሞዝ ኣብ ዝዓይነቱ ኣገባብ ናብራ ድማ ኣብ ትነብረሉ ግዜ፡ </w:t>
            </w:r>
            <w:r w:rsidRPr="00907752">
              <w:rPr>
                <w:rFonts w:ascii="Ebrima" w:hAnsi="Ebrima" w:cs="Ebrima"/>
                <w:lang w:val="ti-ET"/>
              </w:rPr>
              <w:t>ብዛዕባ</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ክንክን</w:t>
            </w:r>
            <w:r w:rsidRPr="00907752">
              <w:rPr>
                <w:lang w:val="ti-ET"/>
              </w:rPr>
              <w:t xml:space="preserve"> </w:t>
            </w:r>
            <w:r w:rsidRPr="00907752">
              <w:rPr>
                <w:rFonts w:ascii="Ebrima" w:hAnsi="Ebrima" w:cs="Ebrima"/>
                <w:lang w:val="ti-ET"/>
              </w:rPr>
              <w:t>ዝኽፈል</w:t>
            </w:r>
            <w:r w:rsidRPr="00907752">
              <w:rPr>
                <w:lang w:val="ti-ET"/>
              </w:rPr>
              <w:t xml:space="preserve"> </w:t>
            </w:r>
            <w:r w:rsidRPr="00907752">
              <w:rPr>
                <w:rFonts w:ascii="Ebrima" w:hAnsi="Ebrima" w:cs="Ebrima"/>
                <w:lang w:val="ti-ET"/>
              </w:rPr>
              <w:t>ዋጋ</w:t>
            </w:r>
            <w:r w:rsidRPr="00907752">
              <w:rPr>
                <w:lang w:val="ti-ET"/>
              </w:rPr>
              <w:t xml:space="preserve"> </w:t>
            </w:r>
            <w:r w:rsidRPr="00907752">
              <w:rPr>
                <w:rFonts w:ascii="Ebrima" w:hAnsi="Ebrima" w:cs="Ebrima"/>
                <w:lang w:val="ti-ET"/>
              </w:rPr>
              <w:t>ክትጭነቑ</w:t>
            </w:r>
            <w:r w:rsidRPr="00907752">
              <w:rPr>
                <w:lang w:val="ti-ET"/>
              </w:rPr>
              <w:t xml:space="preserve"> </w:t>
            </w:r>
            <w:r w:rsidRPr="00907752">
              <w:rPr>
                <w:rFonts w:ascii="Ebrima" w:hAnsi="Ebrima" w:cs="Ebrima"/>
                <w:lang w:val="ti-ET"/>
              </w:rPr>
              <w:t>የብልኩምን።</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 xml:space="preserve">ብመንገዲ </w:t>
            </w:r>
            <w:r w:rsidRPr="00907752">
              <w:rPr>
                <w:lang w:val="ti-ET"/>
              </w:rPr>
              <w:t xml:space="preserve">MO HealthNet </w:t>
            </w:r>
            <w:r w:rsidRPr="00907752">
              <w:rPr>
                <w:rFonts w:ascii="Ebrima" w:hAnsi="Ebrima" w:cs="Ebrima"/>
                <w:lang w:val="ti-ET"/>
              </w:rPr>
              <w:t>ንዓኹምን</w:t>
            </w:r>
            <w:r w:rsidRPr="00907752">
              <w:rPr>
                <w:lang w:val="ti-ET"/>
              </w:rPr>
              <w:t xml:space="preserve"> </w:t>
            </w:r>
            <w:r w:rsidRPr="00907752">
              <w:rPr>
                <w:rFonts w:ascii="Ebrima" w:hAnsi="Ebrima" w:cs="Ebrima"/>
                <w:lang w:val="ti-ET"/>
              </w:rPr>
              <w:t>ንፈተውትኹምን</w:t>
            </w:r>
            <w:r w:rsidRPr="00907752">
              <w:rPr>
                <w:lang w:val="ti-ET"/>
              </w:rPr>
              <w:t xml:space="preserve"> </w:t>
            </w:r>
            <w:r w:rsidRPr="00907752">
              <w:rPr>
                <w:rFonts w:ascii="Ebrima" w:hAnsi="Ebrima" w:cs="Ebrima"/>
                <w:lang w:val="ti-ET"/>
              </w:rPr>
              <w:t>ክህግዘኩም ይኽእል ኢዩ።</w:t>
            </w:r>
          </w:p>
          <w:p w14:paraId="3F7A78D7" w14:textId="77777777" w:rsidR="00A52F6E" w:rsidRPr="00907752" w:rsidRDefault="00A52F6E" w:rsidP="00A52F6E">
            <w:pPr>
              <w:pStyle w:val="ListParagraph"/>
              <w:rPr>
                <w:lang w:val="ti-ET"/>
              </w:rPr>
            </w:pPr>
            <w:r w:rsidRPr="00907752">
              <w:rPr>
                <w:rFonts w:ascii="Ebrima" w:hAnsi="Ebrima" w:cs="Ebrima"/>
                <w:lang w:val="ti-ET"/>
              </w:rPr>
              <w:t>ምስ</w:t>
            </w:r>
            <w:r w:rsidRPr="00907752">
              <w:rPr>
                <w:lang w:val="ti-ET"/>
              </w:rPr>
              <w:t xml:space="preserve"> </w:t>
            </w:r>
            <w:r w:rsidRPr="00907752">
              <w:rPr>
                <w:rFonts w:ascii="Ebrima" w:hAnsi="Ebrima" w:cs="Ebrima"/>
                <w:lang w:val="ti-ET"/>
              </w:rPr>
              <w:t>እትሓሙ</w:t>
            </w:r>
            <w:r w:rsidRPr="00907752">
              <w:rPr>
                <w:lang w:val="ti-ET"/>
              </w:rPr>
              <w:t xml:space="preserve"> </w:t>
            </w:r>
            <w:r w:rsidRPr="00907752">
              <w:rPr>
                <w:rFonts w:ascii="Ebrima" w:hAnsi="Ebrima" w:cs="Ebrima"/>
                <w:lang w:val="ti-ET"/>
              </w:rPr>
              <w:t>ወይ</w:t>
            </w:r>
            <w:r w:rsidRPr="00907752">
              <w:rPr>
                <w:lang w:val="ti-ET"/>
              </w:rPr>
              <w:t xml:space="preserve"> </w:t>
            </w:r>
            <w:r w:rsidRPr="00907752">
              <w:rPr>
                <w:rFonts w:ascii="Ebrima" w:hAnsi="Ebrima" w:cs="Ebrima"/>
                <w:lang w:val="ti-ET"/>
              </w:rPr>
              <w:t>ምስ</w:t>
            </w:r>
            <w:r w:rsidRPr="00907752">
              <w:rPr>
                <w:lang w:val="ti-ET"/>
              </w:rPr>
              <w:t xml:space="preserve"> </w:t>
            </w:r>
            <w:r w:rsidRPr="00907752">
              <w:rPr>
                <w:rFonts w:ascii="Ebrima" w:hAnsi="Ebrima" w:cs="Ebrima"/>
                <w:lang w:val="ti-ET"/>
              </w:rPr>
              <w:t>እትጉድኡ፡</w:t>
            </w:r>
            <w:r w:rsidRPr="00907752">
              <w:rPr>
                <w:lang w:val="ti-ET"/>
              </w:rPr>
              <w:t xml:space="preserve"> </w:t>
            </w:r>
            <w:r w:rsidRPr="00907752">
              <w:rPr>
                <w:rFonts w:ascii="Ebrima" w:hAnsi="Ebrima" w:cs="Ebrima"/>
                <w:lang w:val="ti-ET"/>
              </w:rPr>
              <w:t>ብኸመይ</w:t>
            </w:r>
            <w:r w:rsidRPr="00907752">
              <w:rPr>
                <w:lang w:val="ti-ET"/>
              </w:rPr>
              <w:t xml:space="preserve"> </w:t>
            </w:r>
            <w:r w:rsidRPr="00907752">
              <w:rPr>
                <w:rFonts w:ascii="Ebrima" w:hAnsi="Ebrima" w:cs="Ebrima"/>
                <w:lang w:val="ti-ET"/>
              </w:rPr>
              <w:t>ንክንክን</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ከም</w:t>
            </w:r>
            <w:r w:rsidRPr="00907752">
              <w:rPr>
                <w:lang w:val="ti-ET"/>
              </w:rPr>
              <w:t xml:space="preserve"> </w:t>
            </w:r>
            <w:r w:rsidRPr="00907752">
              <w:rPr>
                <w:rFonts w:ascii="Ebrima" w:hAnsi="Ebrima" w:cs="Ebrima"/>
                <w:lang w:val="ti-ET"/>
              </w:rPr>
              <w:t>እትኸፍልዎ</w:t>
            </w:r>
            <w:r w:rsidRPr="00907752">
              <w:rPr>
                <w:lang w:val="ti-ET"/>
              </w:rPr>
              <w:t xml:space="preserve"> </w:t>
            </w:r>
            <w:r w:rsidRPr="00907752">
              <w:rPr>
                <w:rFonts w:ascii="Ebrima" w:hAnsi="Ebrima" w:cs="Ebrima"/>
                <w:lang w:val="ti-ET"/>
              </w:rPr>
              <w:t>ዘይኮነስ፡</w:t>
            </w:r>
            <w:r w:rsidRPr="00907752">
              <w:rPr>
                <w:lang w:val="ti-ET"/>
              </w:rPr>
              <w:t xml:space="preserve"> </w:t>
            </w:r>
            <w:r w:rsidRPr="00907752">
              <w:rPr>
                <w:rFonts w:ascii="Ebrima" w:hAnsi="Ebrima" w:cs="Ebrima"/>
                <w:lang w:val="ti-ET"/>
              </w:rPr>
              <w:t>ንኽትሓውዩ</w:t>
            </w:r>
            <w:r w:rsidRPr="00907752">
              <w:rPr>
                <w:rFonts w:ascii="Ebrima" w:hAnsi="Ebrima"/>
                <w:lang w:val="ti-ET"/>
              </w:rPr>
              <w:t xml:space="preserve">’ውን ብዝምልከት </w:t>
            </w:r>
            <w:r w:rsidRPr="00907752">
              <w:rPr>
                <w:rFonts w:ascii="Ebrima" w:hAnsi="Ebrima" w:cs="Ebrima"/>
                <w:lang w:val="ti-ET"/>
              </w:rPr>
              <w:t>ኣተኩሮ ክትገብሩ ይግባእ።</w:t>
            </w:r>
            <w:r w:rsidRPr="00907752">
              <w:rPr>
                <w:lang w:val="ti-ET"/>
              </w:rPr>
              <w:t xml:space="preserve"> </w:t>
            </w:r>
            <w:r w:rsidRPr="00907752">
              <w:rPr>
                <w:rFonts w:ascii="Ebrima" w:hAnsi="Ebrima"/>
                <w:lang w:val="ti-ET"/>
              </w:rPr>
              <w:t xml:space="preserve">ንዓኹም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ድሕነት</w:t>
            </w:r>
            <w:r w:rsidRPr="00907752">
              <w:rPr>
                <w:lang w:val="ti-ET"/>
              </w:rPr>
              <w:t xml:space="preserve"> </w:t>
            </w:r>
            <w:r w:rsidRPr="00907752">
              <w:rPr>
                <w:rFonts w:ascii="Ebrima" w:hAnsi="Ebrima"/>
                <w:lang w:val="ti-ET"/>
              </w:rPr>
              <w:t xml:space="preserve">ብመንገዲ </w:t>
            </w:r>
            <w:r w:rsidRPr="00907752">
              <w:rPr>
                <w:lang w:val="ti-ET"/>
              </w:rPr>
              <w:t>MO HealthNet</w:t>
            </w:r>
            <w:r w:rsidRPr="00907752">
              <w:rPr>
                <w:rFonts w:ascii="Ebrima" w:hAnsi="Ebrima" w:cs="Ebrima"/>
                <w:lang w:val="ti-ET"/>
              </w:rPr>
              <w:t xml:space="preserve"> ምስዝህልወኩም፡</w:t>
            </w:r>
            <w:r w:rsidRPr="00907752">
              <w:rPr>
                <w:lang w:val="ti-ET"/>
              </w:rPr>
              <w:t xml:space="preserve"> </w:t>
            </w:r>
            <w:r w:rsidRPr="00907752">
              <w:rPr>
                <w:rFonts w:ascii="Ebrima" w:hAnsi="Ebrima" w:cs="Ebrima"/>
                <w:lang w:val="ti-ET"/>
              </w:rPr>
              <w:t>ናብ</w:t>
            </w:r>
            <w:r w:rsidRPr="00907752">
              <w:rPr>
                <w:lang w:val="ti-ET"/>
              </w:rPr>
              <w:t xml:space="preserve"> </w:t>
            </w:r>
            <w:r w:rsidRPr="00907752">
              <w:rPr>
                <w:rFonts w:ascii="Ebrima" w:hAnsi="Ebrima" w:cs="Ebrima"/>
                <w:lang w:val="ti-ET"/>
              </w:rPr>
              <w:t>ዕዳ</w:t>
            </w:r>
            <w:r w:rsidRPr="00907752">
              <w:rPr>
                <w:lang w:val="ti-ET"/>
              </w:rPr>
              <w:t xml:space="preserve"> </w:t>
            </w:r>
            <w:r w:rsidRPr="00907752">
              <w:rPr>
                <w:rFonts w:ascii="Ebrima" w:hAnsi="Ebrima" w:cs="Ebrima"/>
                <w:lang w:val="ti-ET"/>
              </w:rPr>
              <w:t>ንኸይትኣትዉ</w:t>
            </w:r>
            <w:r w:rsidRPr="00907752">
              <w:rPr>
                <w:lang w:val="ti-ET"/>
              </w:rPr>
              <w:t xml:space="preserve"> </w:t>
            </w:r>
            <w:r w:rsidRPr="00907752">
              <w:rPr>
                <w:rFonts w:ascii="Ebrima" w:hAnsi="Ebrima"/>
                <w:lang w:val="ti-ET"/>
              </w:rPr>
              <w:t xml:space="preserve">ክሕግዘኩምን </w:t>
            </w:r>
            <w:r w:rsidRPr="00907752">
              <w:rPr>
                <w:rFonts w:ascii="Ebrima" w:hAnsi="Ebrima" w:cs="Ebrima"/>
                <w:lang w:val="ti-ET"/>
              </w:rPr>
              <w:t>ከይተጨነቕኩም</w:t>
            </w:r>
            <w:r w:rsidRPr="00907752">
              <w:rPr>
                <w:lang w:val="ti-ET"/>
              </w:rPr>
              <w:t xml:space="preserve"> </w:t>
            </w:r>
            <w:r w:rsidRPr="00907752">
              <w:rPr>
                <w:rFonts w:ascii="Ebrima" w:hAnsi="Ebrima" w:cs="Ebrima"/>
                <w:lang w:val="ti-ET"/>
              </w:rPr>
              <w:t>እቲ</w:t>
            </w:r>
            <w:r w:rsidRPr="00907752">
              <w:rPr>
                <w:lang w:val="ti-ET"/>
              </w:rPr>
              <w:t xml:space="preserve"> </w:t>
            </w:r>
            <w:r w:rsidRPr="00907752">
              <w:rPr>
                <w:rFonts w:ascii="Ebrima" w:hAnsi="Ebrima" w:cs="Ebrima"/>
                <w:lang w:val="ti-ET"/>
              </w:rPr>
              <w:t>ዘድልየኩም ድማ</w:t>
            </w:r>
            <w:r w:rsidRPr="00907752">
              <w:rPr>
                <w:lang w:val="ti-ET"/>
              </w:rPr>
              <w:t xml:space="preserve"> </w:t>
            </w:r>
            <w:r w:rsidRPr="00907752">
              <w:rPr>
                <w:rFonts w:ascii="Ebrima" w:hAnsi="Ebrima" w:cs="Ebrima"/>
                <w:lang w:val="ti-ET"/>
              </w:rPr>
              <w:t>ክንክን</w:t>
            </w:r>
            <w:r w:rsidRPr="00907752">
              <w:rPr>
                <w:lang w:val="ti-ET"/>
              </w:rPr>
              <w:t xml:space="preserve"> </w:t>
            </w:r>
            <w:r w:rsidRPr="00907752">
              <w:rPr>
                <w:rFonts w:ascii="Ebrima" w:hAnsi="Ebrima" w:cs="Ebrima"/>
                <w:lang w:val="ti-ET"/>
              </w:rPr>
              <w:t>ክትረኽቡ</w:t>
            </w:r>
            <w:r w:rsidRPr="00907752">
              <w:rPr>
                <w:lang w:val="ti-ET"/>
              </w:rPr>
              <w:t xml:space="preserve"> </w:t>
            </w:r>
            <w:r w:rsidRPr="00907752">
              <w:rPr>
                <w:rFonts w:ascii="Ebrima" w:hAnsi="Ebrima" w:cs="Ebrima"/>
                <w:lang w:val="ti-ET"/>
              </w:rPr>
              <w:t>ትኽእሉ።</w:t>
            </w:r>
          </w:p>
          <w:p w14:paraId="26F7DB34" w14:textId="7608BCA4" w:rsidR="00A52F6E" w:rsidRPr="00441EC7" w:rsidRDefault="00A52F6E" w:rsidP="00441EC7">
            <w:pPr>
              <w:pStyle w:val="ListParagraph"/>
              <w:rPr>
                <w:lang w:val="ti-ET"/>
              </w:rPr>
            </w:pPr>
            <w:r w:rsidRPr="00907752">
              <w:rPr>
                <w:rFonts w:ascii="Ebrima" w:hAnsi="Ebrima" w:cs="Ebrima"/>
                <w:lang w:val="ti-ET"/>
              </w:rPr>
              <w:t>ምስባር ኣዕጽምትን፡</w:t>
            </w:r>
            <w:r w:rsidRPr="00907752">
              <w:rPr>
                <w:lang w:val="ti-ET"/>
              </w:rPr>
              <w:t xml:space="preserve"> </w:t>
            </w:r>
            <w:r w:rsidRPr="00907752">
              <w:rPr>
                <w:rFonts w:ascii="Ebrima" w:hAnsi="Ebrima" w:cs="Ebrima"/>
                <w:lang w:val="ti-ET"/>
              </w:rPr>
              <w:t>ሓደጋታትን</w:t>
            </w:r>
            <w:r w:rsidRPr="00907752">
              <w:rPr>
                <w:lang w:val="ti-ET"/>
              </w:rPr>
              <w:t xml:space="preserve"> </w:t>
            </w:r>
            <w:r w:rsidRPr="00907752">
              <w:rPr>
                <w:rFonts w:ascii="Ebrima" w:hAnsi="Ebrima"/>
                <w:lang w:val="ti-ET"/>
              </w:rPr>
              <w:t xml:space="preserve">ማለት </w:t>
            </w:r>
            <w:r w:rsidRPr="00907752">
              <w:rPr>
                <w:rFonts w:ascii="Ebrima" w:hAnsi="Ebrima" w:cs="Ebrima"/>
                <w:lang w:val="ti-ET"/>
              </w:rPr>
              <w:t>ናብ</w:t>
            </w:r>
            <w:r w:rsidRPr="00907752">
              <w:rPr>
                <w:lang w:val="ti-ET"/>
              </w:rPr>
              <w:t xml:space="preserve"> </w:t>
            </w:r>
            <w:r w:rsidRPr="00907752">
              <w:rPr>
                <w:rFonts w:ascii="Ebrima" w:hAnsi="Ebrima" w:cs="Ebrima"/>
                <w:lang w:val="ti-ET"/>
              </w:rPr>
              <w:t>ክፍሊ</w:t>
            </w:r>
            <w:r w:rsidRPr="00907752">
              <w:rPr>
                <w:lang w:val="ti-ET"/>
              </w:rPr>
              <w:t xml:space="preserve"> </w:t>
            </w:r>
            <w:r w:rsidRPr="00907752">
              <w:rPr>
                <w:rFonts w:ascii="Ebrima" w:hAnsi="Ebrima" w:cs="Ebrima"/>
                <w:lang w:val="ti-ET"/>
              </w:rPr>
              <w:t>ህጹጽ</w:t>
            </w:r>
            <w:r w:rsidRPr="00907752">
              <w:rPr>
                <w:lang w:val="ti-ET"/>
              </w:rPr>
              <w:t xml:space="preserve"> </w:t>
            </w:r>
            <w:r w:rsidRPr="00907752">
              <w:rPr>
                <w:rFonts w:ascii="Ebrima" w:hAnsi="Ebrima" w:cs="Ebrima"/>
                <w:lang w:val="ti-ET"/>
              </w:rPr>
              <w:t>ረድኤት</w:t>
            </w:r>
            <w:r w:rsidRPr="00907752">
              <w:rPr>
                <w:lang w:val="ti-ET"/>
              </w:rPr>
              <w:t xml:space="preserve"> </w:t>
            </w:r>
            <w:r w:rsidRPr="00907752">
              <w:rPr>
                <w:rFonts w:ascii="Ebrima" w:hAnsi="Ebrima" w:cs="Ebrima"/>
                <w:lang w:val="ti-ET"/>
              </w:rPr>
              <w:t>ምኻድ</w:t>
            </w:r>
            <w:r w:rsidRPr="00907752">
              <w:rPr>
                <w:lang w:val="ti-ET"/>
              </w:rPr>
              <w:t xml:space="preserve"> </w:t>
            </w:r>
            <w:r w:rsidRPr="00907752">
              <w:rPr>
                <w:rFonts w:ascii="Ebrima" w:hAnsi="Ebrima" w:cs="Ebrima"/>
                <w:lang w:val="ti-ET"/>
              </w:rPr>
              <w:t>ከምኡ</w:t>
            </w:r>
            <w:r w:rsidRPr="00907752">
              <w:rPr>
                <w:lang w:val="ti-ET"/>
              </w:rPr>
              <w:t>’</w:t>
            </w:r>
            <w:r w:rsidRPr="00907752">
              <w:rPr>
                <w:rFonts w:ascii="Ebrima" w:hAnsi="Ebrima" w:cs="Ebrima"/>
                <w:lang w:val="ti-ET"/>
              </w:rPr>
              <w:t>ውን</w:t>
            </w:r>
            <w:r w:rsidRPr="00907752">
              <w:rPr>
                <w:lang w:val="ti-ET"/>
              </w:rPr>
              <w:t xml:space="preserve"> </w:t>
            </w:r>
            <w:r w:rsidRPr="00907752">
              <w:rPr>
                <w:rFonts w:ascii="Ebrima" w:hAnsi="Ebrima" w:cs="Ebrima"/>
                <w:lang w:val="ti-ET"/>
              </w:rPr>
              <w:t>ነቲ ዝስዕብ</w:t>
            </w:r>
            <w:r w:rsidRPr="00907752">
              <w:rPr>
                <w:lang w:val="ti-ET"/>
              </w:rPr>
              <w:t xml:space="preserve"> </w:t>
            </w:r>
            <w:r w:rsidRPr="00907752">
              <w:rPr>
                <w:rFonts w:ascii="Ebrima" w:hAnsi="Ebrima" w:cs="Ebrima"/>
                <w:lang w:val="ti-ET"/>
              </w:rPr>
              <w:t>ክንክን</w:t>
            </w:r>
            <w:r w:rsidRPr="00907752">
              <w:rPr>
                <w:lang w:val="ti-ET"/>
              </w:rPr>
              <w:t xml:space="preserve"> </w:t>
            </w:r>
            <w:r w:rsidRPr="00907752">
              <w:rPr>
                <w:rFonts w:ascii="Ebrima" w:hAnsi="Ebrima" w:cs="Ebrima"/>
                <w:lang w:val="ti-ET"/>
              </w:rPr>
              <w:t>ከቢድ</w:t>
            </w:r>
            <w:r w:rsidRPr="00907752">
              <w:rPr>
                <w:lang w:val="ti-ET"/>
              </w:rPr>
              <w:t xml:space="preserve"> </w:t>
            </w:r>
            <w:r w:rsidRPr="00907752">
              <w:rPr>
                <w:rFonts w:ascii="Ebrima" w:hAnsi="Ebrima" w:cs="Ebrima"/>
                <w:lang w:val="ti-ET"/>
              </w:rPr>
              <w:t>ወጻኢታት</w:t>
            </w:r>
            <w:r w:rsidRPr="00907752">
              <w:rPr>
                <w:lang w:val="ti-ET"/>
              </w:rPr>
              <w:t xml:space="preserve"> </w:t>
            </w:r>
            <w:r w:rsidRPr="00907752">
              <w:rPr>
                <w:rFonts w:ascii="Ebrima" w:hAnsi="Ebrima" w:cs="Ebrima"/>
                <w:lang w:val="ti-ET"/>
              </w:rPr>
              <w:t>ዝሓትት እዩ።</w:t>
            </w:r>
            <w:r w:rsidRPr="00907752">
              <w:rPr>
                <w:lang w:val="ti-ET"/>
              </w:rPr>
              <w:t xml:space="preserve"> </w:t>
            </w:r>
            <w:r w:rsidRPr="00907752">
              <w:rPr>
                <w:rFonts w:ascii="Ebrima" w:hAnsi="Ebrima"/>
                <w:lang w:val="ti-ET"/>
              </w:rPr>
              <w:t xml:space="preserve">ምስ </w:t>
            </w:r>
            <w:r w:rsidRPr="00907752">
              <w:rPr>
                <w:rFonts w:ascii="Ebrima" w:hAnsi="Ebrima" w:cs="Ebrima"/>
                <w:lang w:val="ti-ET"/>
              </w:rPr>
              <w:t>መድሕን</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 xml:space="preserve">ብመንገዲ </w:t>
            </w:r>
            <w:r w:rsidRPr="00907752">
              <w:rPr>
                <w:lang w:val="ti-ET"/>
              </w:rPr>
              <w:t xml:space="preserve">MO HealthNet </w:t>
            </w:r>
            <w:r w:rsidRPr="00907752">
              <w:rPr>
                <w:rFonts w:ascii="Ebrima" w:hAnsi="Ebrima" w:cs="Ebrima"/>
                <w:lang w:val="ti-ET"/>
              </w:rPr>
              <w:t>ንዘይተጸበኽምዎ</w:t>
            </w:r>
            <w:r w:rsidRPr="00907752">
              <w:rPr>
                <w:lang w:val="ti-ET"/>
              </w:rPr>
              <w:t xml:space="preserve"> </w:t>
            </w:r>
            <w:r w:rsidRPr="00907752">
              <w:rPr>
                <w:rFonts w:ascii="Ebrima" w:hAnsi="Ebrima" w:cs="Ebrima"/>
                <w:lang w:val="ti-ET"/>
              </w:rPr>
              <w:t>እዋን</w:t>
            </w:r>
            <w:r w:rsidRPr="00907752">
              <w:rPr>
                <w:lang w:val="ti-ET"/>
              </w:rPr>
              <w:t xml:space="preserve"> </w:t>
            </w:r>
            <w:r w:rsidRPr="00907752">
              <w:rPr>
                <w:rFonts w:ascii="Ebrima" w:hAnsi="Ebrima" w:cs="Ebrima"/>
                <w:lang w:val="ti-ET"/>
              </w:rPr>
              <w:t>ክትዳለዉ</w:t>
            </w:r>
            <w:r w:rsidRPr="00907752">
              <w:rPr>
                <w:lang w:val="ti-ET"/>
              </w:rPr>
              <w:t xml:space="preserve"> </w:t>
            </w:r>
            <w:r w:rsidRPr="00907752">
              <w:rPr>
                <w:rFonts w:ascii="Ebrima" w:hAnsi="Ebrima" w:cs="Ebrima"/>
                <w:lang w:val="ti-ET"/>
              </w:rPr>
              <w:t>ትኽእሉ</w:t>
            </w:r>
            <w:r w:rsidRPr="00907752">
              <w:rPr>
                <w:lang w:val="ti-ET"/>
              </w:rPr>
              <w:t xml:space="preserve"> </w:t>
            </w:r>
            <w:r w:rsidRPr="00907752">
              <w:rPr>
                <w:rFonts w:ascii="Ebrima" w:hAnsi="Ebrima" w:cs="Ebrima"/>
                <w:lang w:val="ti-ET"/>
              </w:rPr>
              <w:t>ኢኹም።</w:t>
            </w:r>
          </w:p>
        </w:tc>
      </w:tr>
      <w:tr w:rsidR="00A52F6E" w:rsidRPr="00E61617" w14:paraId="2B2FA3E1" w14:textId="77777777" w:rsidTr="00E61617">
        <w:trPr>
          <w:cantSplit/>
        </w:trPr>
        <w:tc>
          <w:tcPr>
            <w:tcW w:w="2160" w:type="dxa"/>
            <w:shd w:val="clear" w:color="auto" w:fill="F197A9" w:themeFill="accent4" w:themeFillTint="99"/>
          </w:tcPr>
          <w:p w14:paraId="7A985221" w14:textId="7BEA0FD7" w:rsidR="00A52F6E" w:rsidRPr="006D4E0C" w:rsidRDefault="00A52F6E" w:rsidP="00A52F6E">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3240" w:type="dxa"/>
            <w:shd w:val="clear" w:color="auto" w:fill="FADCE2" w:themeFill="accent4" w:themeFillTint="33"/>
          </w:tcPr>
          <w:p w14:paraId="7FDB07C8" w14:textId="4A756CD0" w:rsidR="00A52F6E" w:rsidRPr="00A52F6E" w:rsidRDefault="00A52F6E" w:rsidP="00A52F6E">
            <w:pPr>
              <w:pStyle w:val="ListParagraph"/>
              <w:ind w:left="342" w:hanging="273"/>
            </w:pP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ኣማራጺታትኩም</w:t>
            </w:r>
            <w:r w:rsidRPr="00907752">
              <w:rPr>
                <w:lang w:val="ti-ET"/>
              </w:rPr>
              <w:t xml:space="preserve"> </w:t>
            </w:r>
            <w:r w:rsidRPr="00907752">
              <w:rPr>
                <w:rFonts w:ascii="Ebrima" w:hAnsi="Ebrima" w:cs="Ebrima"/>
                <w:lang w:val="ti-ET"/>
              </w:rPr>
              <w:t>ንኽትርድኡ</w:t>
            </w:r>
            <w:r w:rsidRPr="00907752">
              <w:rPr>
                <w:lang w:val="ti-ET"/>
              </w:rPr>
              <w:t xml:space="preserve"> </w:t>
            </w:r>
            <w:r w:rsidRPr="00907752">
              <w:rPr>
                <w:rFonts w:ascii="Ebrima" w:hAnsi="Ebrima" w:cs="Ebrima"/>
                <w:lang w:val="ti-ET"/>
              </w:rPr>
              <w:t>ነጻ</w:t>
            </w:r>
            <w:r w:rsidRPr="00907752">
              <w:rPr>
                <w:lang w:val="ti-ET"/>
              </w:rPr>
              <w:t xml:space="preserve"> </w:t>
            </w:r>
            <w:r w:rsidRPr="00907752">
              <w:rPr>
                <w:rFonts w:ascii="Ebrima" w:hAnsi="Ebrima" w:cs="Ebrima"/>
                <w:lang w:val="ti-ET"/>
              </w:rPr>
              <w:t>ሓገዝ</w:t>
            </w:r>
            <w:r w:rsidRPr="00907752">
              <w:rPr>
                <w:lang w:val="ti-ET"/>
              </w:rPr>
              <w:t xml:space="preserve"> </w:t>
            </w:r>
            <w:r w:rsidRPr="00907752">
              <w:rPr>
                <w:rFonts w:ascii="Ebrima" w:hAnsi="Ebrima" w:cs="Ebrima"/>
                <w:lang w:val="ti-ET"/>
              </w:rPr>
              <w:t>ክትረኽቡ</w:t>
            </w:r>
            <w:r w:rsidRPr="00907752">
              <w:rPr>
                <w:lang w:val="ti-ET"/>
              </w:rPr>
              <w:t xml:space="preserve"> </w:t>
            </w:r>
            <w:r w:rsidRPr="00907752">
              <w:rPr>
                <w:rFonts w:ascii="Ebrima" w:hAnsi="Ebrima" w:cs="Ebrima"/>
                <w:lang w:val="ti-ET"/>
              </w:rPr>
              <w:t>ትኽእሉ</w:t>
            </w:r>
            <w:r w:rsidRPr="00907752">
              <w:rPr>
                <w:lang w:val="ti-ET"/>
              </w:rPr>
              <w:t xml:space="preserve"> </w:t>
            </w:r>
            <w:r w:rsidRPr="00907752">
              <w:rPr>
                <w:rFonts w:ascii="Ebrima" w:hAnsi="Ebrima" w:cs="Ebrima"/>
                <w:lang w:val="ti-ET"/>
              </w:rPr>
              <w:t>ኢኹም፡</w:t>
            </w:r>
            <w:r w:rsidRPr="00907752">
              <w:rPr>
                <w:lang w:val="ti-ET"/>
              </w:rPr>
              <w:t xml:space="preserve"> </w:t>
            </w:r>
            <w:r w:rsidRPr="00907752">
              <w:rPr>
                <w:rFonts w:ascii="Ebrima" w:hAnsi="Ebrima" w:cs="Ebrima"/>
                <w:lang w:val="ti-ET"/>
              </w:rPr>
              <w:t>ንደገፍ Medicaid</w:t>
            </w:r>
            <w:r w:rsidRPr="00907752">
              <w:rPr>
                <w:lang w:val="ti-ET"/>
              </w:rPr>
              <w:t xml:space="preserve"> </w:t>
            </w:r>
            <w:r w:rsidRPr="00907752">
              <w:rPr>
                <w:rFonts w:ascii="Ebrima" w:hAnsi="Ebrima" w:cs="Ebrima"/>
                <w:lang w:val="ti-ET"/>
              </w:rPr>
              <w:t>ብመንገዲ</w:t>
            </w:r>
            <w:r w:rsidRPr="00907752">
              <w:rPr>
                <w:lang w:val="ti-ET"/>
              </w:rPr>
              <w:t xml:space="preserve"> MO HealthNet </w:t>
            </w:r>
            <w:r w:rsidRPr="00907752">
              <w:rPr>
                <w:rFonts w:ascii="Ebrima" w:hAnsi="Ebrima"/>
                <w:lang w:val="ti-ET"/>
              </w:rPr>
              <w:t>ከተጠቃልልዎ ድማ ትኽእሉ</w:t>
            </w:r>
            <w:r w:rsidRPr="00907752">
              <w:rPr>
                <w:rFonts w:ascii="Ebrima" w:hAnsi="Ebrima" w:cs="Ebrima"/>
                <w:lang w:val="ti-ET"/>
              </w:rPr>
              <w:t>።</w:t>
            </w:r>
            <w:r w:rsidRPr="00907752">
              <w:rPr>
                <w:lang w:val="ti-ET"/>
              </w:rPr>
              <w:t xml:space="preserve"> </w:t>
            </w:r>
            <w:r w:rsidRPr="00907752">
              <w:rPr>
                <w:rFonts w:ascii="Ebrima" w:hAnsi="Ebrima" w:cs="Ebrima"/>
                <w:lang w:val="ti-ET"/>
              </w:rPr>
              <w:t>ኣብ</w:t>
            </w:r>
            <w:r w:rsidRPr="00907752">
              <w:rPr>
                <w:lang w:val="ti-ET"/>
              </w:rPr>
              <w:t xml:space="preserve"> </w:t>
            </w:r>
            <w:r w:rsidRPr="00907752">
              <w:rPr>
                <w:rFonts w:ascii="Ebrima" w:hAnsi="Ebrima" w:cs="Ebrima"/>
                <w:lang w:val="ti-ET"/>
              </w:rPr>
              <w:t>ጥቓኹም</w:t>
            </w:r>
            <w:r w:rsidRPr="00907752">
              <w:rPr>
                <w:lang w:val="ti-ET"/>
              </w:rPr>
              <w:t xml:space="preserve"> </w:t>
            </w:r>
            <w:r w:rsidRPr="00907752">
              <w:rPr>
                <w:rFonts w:ascii="Ebrima" w:hAnsi="Ebrima" w:cs="Ebrima"/>
                <w:lang w:val="ti-ET"/>
              </w:rPr>
              <w:t>ዝሰልጠነ</w:t>
            </w:r>
            <w:r w:rsidRPr="00907752">
              <w:rPr>
                <w:lang w:val="ti-ET"/>
              </w:rPr>
              <w:t xml:space="preserve"> </w:t>
            </w:r>
            <w:r w:rsidRPr="00907752">
              <w:rPr>
                <w:rFonts w:ascii="Ebrima" w:hAnsi="Ebrima" w:cs="Ebrima"/>
                <w:lang w:val="ti-ET"/>
              </w:rPr>
              <w:t>ክኢላ</w:t>
            </w:r>
            <w:r w:rsidRPr="00907752">
              <w:rPr>
                <w:lang w:val="ti-ET"/>
              </w:rPr>
              <w:t xml:space="preserve"> </w:t>
            </w:r>
            <w:r w:rsidRPr="00907752">
              <w:rPr>
                <w:rFonts w:ascii="Ebrima" w:hAnsi="Ebrima" w:cs="Ebrima"/>
                <w:lang w:val="ti-ET"/>
              </w:rPr>
              <w:t>ንምርካብ፡</w:t>
            </w:r>
            <w:r w:rsidRPr="00907752">
              <w:rPr>
                <w:lang w:val="ti-ET"/>
              </w:rPr>
              <w:t xml:space="preserve"> </w:t>
            </w:r>
            <w:r w:rsidRPr="00907752">
              <w:rPr>
                <w:rFonts w:ascii="Ebrima" w:hAnsi="Ebrima" w:cs="Ebrima"/>
                <w:lang w:val="ti-ET"/>
              </w:rPr>
              <w:t>ናብ</w:t>
            </w:r>
            <w:r w:rsidRPr="00907752">
              <w:rPr>
                <w:lang w:val="ti-ET"/>
              </w:rPr>
              <w:t xml:space="preserve"> </w:t>
            </w:r>
            <w:r w:rsidRPr="00907752">
              <w:rPr>
                <w:rFonts w:ascii="Ebrima" w:hAnsi="Ebrima"/>
                <w:lang w:val="ti-ET"/>
              </w:rPr>
              <w:t>1-800-466-3213 ደውል ወይ ከኣ ብጽሑ ናብ CoverMissouri.org/help።</w:t>
            </w:r>
          </w:p>
        </w:tc>
        <w:tc>
          <w:tcPr>
            <w:tcW w:w="5112" w:type="dxa"/>
            <w:shd w:val="clear" w:color="auto" w:fill="FADCE2" w:themeFill="accent4" w:themeFillTint="33"/>
          </w:tcPr>
          <w:p w14:paraId="3CD748D3" w14:textId="77777777" w:rsidR="00A52F6E" w:rsidRPr="00907752" w:rsidRDefault="00A52F6E" w:rsidP="00A52F6E">
            <w:pPr>
              <w:pStyle w:val="ListParagraph"/>
              <w:rPr>
                <w:rFonts w:ascii="Ebrima" w:hAnsi="Ebrima"/>
                <w:lang w:val="ti-ET"/>
              </w:rPr>
            </w:pPr>
            <w:r w:rsidRPr="00907752">
              <w:rPr>
                <w:rFonts w:ascii="Ebrima" w:hAnsi="Ebrima" w:cs="Ebrima"/>
                <w:lang w:val="ti-ET"/>
              </w:rPr>
              <w:t>ኣብዚ</w:t>
            </w:r>
            <w:r w:rsidRPr="00907752">
              <w:rPr>
                <w:lang w:val="ti-ET"/>
              </w:rPr>
              <w:t xml:space="preserve"> </w:t>
            </w:r>
            <w:r w:rsidRPr="00907752">
              <w:rPr>
                <w:rFonts w:ascii="Ebrima" w:hAnsi="Ebrima" w:cs="Ebrima"/>
                <w:lang w:val="ti-ET"/>
              </w:rPr>
              <w:t>ሕጂ</w:t>
            </w:r>
            <w:r w:rsidRPr="00907752">
              <w:rPr>
                <w:lang w:val="ti-ET"/>
              </w:rPr>
              <w:t xml:space="preserve"> </w:t>
            </w:r>
            <w:r w:rsidRPr="00907752">
              <w:rPr>
                <w:rFonts w:ascii="Ebrima" w:hAnsi="Ebrima" w:cs="Ebrima"/>
                <w:lang w:val="ti-ET"/>
              </w:rPr>
              <w:t>እዋን</w:t>
            </w:r>
            <w:r w:rsidRPr="00907752">
              <w:rPr>
                <w:lang w:val="ti-ET"/>
              </w:rPr>
              <w:t xml:space="preserve"> </w:t>
            </w:r>
            <w:r w:rsidRPr="00907752">
              <w:rPr>
                <w:rFonts w:ascii="Ebrima" w:hAnsi="Ebrima" w:cs="Ebrima"/>
                <w:lang w:val="ti-ET"/>
              </w:rPr>
              <w:t>እቲ</w:t>
            </w:r>
            <w:r w:rsidRPr="00907752">
              <w:rPr>
                <w:lang w:val="ti-ET"/>
              </w:rPr>
              <w:t xml:space="preserve"> </w:t>
            </w:r>
            <w:r w:rsidRPr="00907752">
              <w:rPr>
                <w:rFonts w:ascii="Ebrima" w:hAnsi="Ebrima" w:cs="Ebrima"/>
                <w:lang w:val="ti-ET"/>
              </w:rPr>
              <w:t>ሕጊ</w:t>
            </w:r>
            <w:r w:rsidRPr="00907752">
              <w:rPr>
                <w:lang w:val="ti-ET"/>
              </w:rPr>
              <w:t xml:space="preserve"> </w:t>
            </w:r>
            <w:r w:rsidRPr="00907752">
              <w:rPr>
                <w:rFonts w:ascii="Ebrima" w:hAnsi="Ebrima" w:cs="Ebrima"/>
                <w:lang w:val="ti-ET"/>
              </w:rPr>
              <w:t>ስለዝተቐየረ</w:t>
            </w:r>
            <w:r>
              <w:rPr>
                <w:rFonts w:ascii="Ebrima" w:hAnsi="Ebrima" w:cs="Ebrima"/>
                <w:lang w:val="ti-ET"/>
              </w:rPr>
              <w:t xml:space="preserve"> </w:t>
            </w:r>
            <w:r w:rsidRPr="00907752">
              <w:rPr>
                <w:rFonts w:ascii="Ebrima" w:hAnsi="Ebrima" w:cs="Ebrima"/>
                <w:lang w:val="ti-ET"/>
              </w:rPr>
              <w:t>ን Medicaid</w:t>
            </w:r>
            <w:r w:rsidRPr="00907752">
              <w:rPr>
                <w:lang w:val="ti-ET"/>
              </w:rPr>
              <w:t xml:space="preserve"> </w:t>
            </w:r>
            <w:r w:rsidRPr="00907752">
              <w:rPr>
                <w:rFonts w:ascii="Ebrima" w:hAnsi="Ebrima" w:cs="Ebrima"/>
                <w:lang w:val="ti-ET"/>
              </w:rPr>
              <w:t>ብመንገዲ</w:t>
            </w:r>
            <w:r w:rsidRPr="00907752">
              <w:rPr>
                <w:lang w:val="ti-ET"/>
              </w:rPr>
              <w:t xml:space="preserve"> MO HealthNet </w:t>
            </w:r>
            <w:r w:rsidRPr="00907752">
              <w:rPr>
                <w:rFonts w:ascii="Ebrima" w:hAnsi="Ebrima" w:cs="Ebrima"/>
                <w:lang w:val="ti-ET"/>
              </w:rPr>
              <w:t>ብቕዓት</w:t>
            </w:r>
            <w:r w:rsidRPr="00907752">
              <w:rPr>
                <w:lang w:val="ti-ET"/>
              </w:rPr>
              <w:t xml:space="preserve"> </w:t>
            </w:r>
            <w:r w:rsidRPr="00907752">
              <w:rPr>
                <w:rFonts w:ascii="Ebrima" w:hAnsi="Ebrima" w:cs="Ebrima"/>
                <w:lang w:val="ti-ET"/>
              </w:rPr>
              <w:t>እንተሃልይኩም ክትርእዩ’ዶ ትደልዩ፧</w:t>
            </w:r>
            <w:r w:rsidRPr="00907752">
              <w:rPr>
                <w:lang w:val="ti-ET"/>
              </w:rPr>
              <w:t xml:space="preserve"> </w:t>
            </w:r>
            <w:r w:rsidRPr="00907752">
              <w:rPr>
                <w:rFonts w:ascii="Ebrima" w:hAnsi="Ebrima" w:cs="Ebrima"/>
                <w:lang w:val="ti-ET"/>
              </w:rPr>
              <w:t>በይንኹም ጥራይ</w:t>
            </w:r>
            <w:r w:rsidRPr="00907752">
              <w:rPr>
                <w:lang w:val="ti-ET"/>
              </w:rPr>
              <w:t xml:space="preserve"> </w:t>
            </w:r>
            <w:r w:rsidRPr="00907752">
              <w:rPr>
                <w:rFonts w:ascii="Ebrima" w:hAnsi="Ebrima" w:cs="Ebrima"/>
                <w:lang w:val="ti-ET"/>
              </w:rPr>
              <w:t>ክትገብርዎ</w:t>
            </w:r>
            <w:r w:rsidRPr="00907752">
              <w:rPr>
                <w:lang w:val="ti-ET"/>
              </w:rPr>
              <w:t xml:space="preserve"> </w:t>
            </w:r>
            <w:r w:rsidRPr="00907752">
              <w:rPr>
                <w:rFonts w:ascii="Ebrima" w:hAnsi="Ebrima" w:cs="Ebrima"/>
                <w:lang w:val="ti-ET"/>
              </w:rPr>
              <w:t>የብልኩምን።</w:t>
            </w:r>
            <w:r w:rsidRPr="00907752">
              <w:rPr>
                <w:lang w:val="ti-ET"/>
              </w:rPr>
              <w:t xml:space="preserve"> </w:t>
            </w:r>
            <w:r w:rsidRPr="00907752">
              <w:rPr>
                <w:rFonts w:ascii="Ebrima" w:hAnsi="Ebrima" w:cs="Ebrima"/>
                <w:lang w:val="ti-ET"/>
              </w:rPr>
              <w:t>ካብ</w:t>
            </w:r>
            <w:r w:rsidRPr="00907752">
              <w:rPr>
                <w:lang w:val="ti-ET"/>
              </w:rPr>
              <w:t xml:space="preserve"> </w:t>
            </w:r>
            <w:r w:rsidRPr="00907752">
              <w:rPr>
                <w:rFonts w:ascii="Ebrima" w:hAnsi="Ebrima" w:cs="Ebrima"/>
                <w:lang w:val="ti-ET"/>
              </w:rPr>
              <w:t>ዝሰልጠነ</w:t>
            </w:r>
            <w:r w:rsidRPr="00907752">
              <w:rPr>
                <w:lang w:val="ti-ET"/>
              </w:rPr>
              <w:t xml:space="preserve"> </w:t>
            </w:r>
            <w:r w:rsidRPr="00907752">
              <w:rPr>
                <w:rFonts w:ascii="Ebrima" w:hAnsi="Ebrima" w:cs="Ebrima"/>
                <w:lang w:val="ti-ET"/>
              </w:rPr>
              <w:t>ክኢላ</w:t>
            </w:r>
            <w:r w:rsidRPr="00907752">
              <w:rPr>
                <w:lang w:val="ti-ET"/>
              </w:rPr>
              <w:t xml:space="preserve"> </w:t>
            </w:r>
            <w:r w:rsidRPr="00907752">
              <w:rPr>
                <w:rFonts w:ascii="Ebrima" w:hAnsi="Ebrima" w:cs="Ebrima"/>
                <w:lang w:val="ti-ET"/>
              </w:rPr>
              <w:t>ብነጻ</w:t>
            </w:r>
            <w:r w:rsidRPr="00907752">
              <w:rPr>
                <w:lang w:val="ti-ET"/>
              </w:rPr>
              <w:t xml:space="preserve"> </w:t>
            </w:r>
            <w:r w:rsidRPr="00907752">
              <w:rPr>
                <w:rFonts w:ascii="Ebrima" w:hAnsi="Ebrima" w:cs="Ebrima"/>
                <w:lang w:val="ti-ET"/>
              </w:rPr>
              <w:t>ሓገዝ</w:t>
            </w:r>
            <w:r w:rsidRPr="00907752">
              <w:rPr>
                <w:lang w:val="ti-ET"/>
              </w:rPr>
              <w:t xml:space="preserve"> </w:t>
            </w:r>
            <w:r w:rsidRPr="00907752">
              <w:rPr>
                <w:rFonts w:ascii="Ebrima" w:hAnsi="Ebrima"/>
                <w:lang w:val="ti-ET"/>
              </w:rPr>
              <w:t>ን</w:t>
            </w:r>
            <w:r w:rsidRPr="00907752">
              <w:rPr>
                <w:rFonts w:ascii="Ebrima" w:hAnsi="Ebrima" w:cs="Ebrima"/>
                <w:lang w:val="ti-ET"/>
              </w:rPr>
              <w:t>ምርካብ ናብዚ</w:t>
            </w:r>
            <w:r w:rsidRPr="00907752">
              <w:rPr>
                <w:lang w:val="ti-ET"/>
              </w:rPr>
              <w:t xml:space="preserve"> </w:t>
            </w:r>
            <w:r w:rsidRPr="00907752">
              <w:rPr>
                <w:rFonts w:ascii="Ebrima" w:hAnsi="Ebrima"/>
                <w:lang w:val="ti-ET"/>
              </w:rPr>
              <w:t>ደውሉ 1-800-466-3213 ወይ ብጽሑ ናብዚ CoverMissouri.org/help።</w:t>
            </w:r>
          </w:p>
          <w:p w14:paraId="4C210E55" w14:textId="2A119CD2" w:rsidR="00A52F6E" w:rsidRPr="00A52F6E" w:rsidRDefault="00A52F6E" w:rsidP="00A52F6E">
            <w:pPr>
              <w:pStyle w:val="ListParagraph"/>
              <w:ind w:left="342" w:hanging="273"/>
              <w:rPr>
                <w:lang w:val="ti-ET"/>
              </w:rPr>
            </w:pPr>
            <w:r w:rsidRPr="00907752">
              <w:rPr>
                <w:rFonts w:ascii="Ebrima" w:hAnsi="Ebrima" w:cs="Ebrima"/>
                <w:lang w:val="ti-ET"/>
              </w:rPr>
              <w:t xml:space="preserve">ሓገዝቲ </w:t>
            </w:r>
            <w:r w:rsidRPr="00907752">
              <w:rPr>
                <w:lang w:val="ti-ET"/>
              </w:rPr>
              <w:t xml:space="preserve">Cover Missouri </w:t>
            </w:r>
            <w:r w:rsidRPr="00907752">
              <w:rPr>
                <w:rFonts w:ascii="Ebrima" w:hAnsi="Ebrima" w:cs="Ebrima"/>
                <w:lang w:val="ti-ET"/>
              </w:rPr>
              <w:t>ኣብ ትሕቲ’ዚ</w:t>
            </w:r>
            <w:r w:rsidRPr="00907752">
              <w:rPr>
                <w:lang w:val="ti-ET"/>
              </w:rPr>
              <w:t xml:space="preserve"> </w:t>
            </w:r>
            <w:r w:rsidRPr="00907752">
              <w:rPr>
                <w:rFonts w:ascii="Ebrima" w:hAnsi="Ebrima" w:cs="Ebrima"/>
                <w:lang w:val="ti-ET"/>
              </w:rPr>
              <w:t>ሓድሽ</w:t>
            </w:r>
            <w:r w:rsidRPr="00907752">
              <w:rPr>
                <w:lang w:val="ti-ET"/>
              </w:rPr>
              <w:t xml:space="preserve"> </w:t>
            </w:r>
            <w:r w:rsidRPr="00907752">
              <w:rPr>
                <w:rFonts w:ascii="Ebrima" w:hAnsi="Ebrima" w:cs="Ebrima"/>
                <w:lang w:val="ti-ET"/>
              </w:rPr>
              <w:t>ሕጊ</w:t>
            </w:r>
            <w:r w:rsidRPr="00907752">
              <w:rPr>
                <w:lang w:val="ti-ET"/>
              </w:rPr>
              <w:t xml:space="preserve"> </w:t>
            </w:r>
            <w:r w:rsidRPr="00907752">
              <w:rPr>
                <w:rFonts w:ascii="Ebrima" w:hAnsi="Ebrima" w:cs="Ebrima"/>
                <w:lang w:val="ti-ET"/>
              </w:rPr>
              <w:t>መሰረት</w:t>
            </w:r>
            <w:r w:rsidRPr="00907752">
              <w:rPr>
                <w:lang w:val="ti-ET"/>
              </w:rPr>
              <w:t xml:space="preserve"> </w:t>
            </w:r>
            <w:r w:rsidRPr="00907752">
              <w:rPr>
                <w:rFonts w:ascii="Ebrima" w:hAnsi="Ebrima" w:cs="Ebrima"/>
                <w:lang w:val="ti-ET"/>
              </w:rPr>
              <w:t>ንደገፍ Medicaid</w:t>
            </w:r>
            <w:r w:rsidRPr="00907752">
              <w:rPr>
                <w:lang w:val="ti-ET"/>
              </w:rPr>
              <w:t xml:space="preserve"> </w:t>
            </w:r>
            <w:r w:rsidRPr="00907752">
              <w:rPr>
                <w:rFonts w:ascii="Ebrima" w:hAnsi="Ebrima" w:cs="Ebrima"/>
                <w:lang w:val="ti-ET"/>
              </w:rPr>
              <w:t>ብቑዓት</w:t>
            </w:r>
            <w:r w:rsidRPr="00907752">
              <w:rPr>
                <w:lang w:val="ti-ET"/>
              </w:rPr>
              <w:t xml:space="preserve"> </w:t>
            </w:r>
            <w:r w:rsidRPr="00907752">
              <w:rPr>
                <w:rFonts w:ascii="Ebrima" w:hAnsi="Ebrima" w:cs="Ebrima"/>
                <w:lang w:val="ti-ET"/>
              </w:rPr>
              <w:t>እንተኾይንኩም</w:t>
            </w:r>
            <w:r w:rsidRPr="00907752">
              <w:rPr>
                <w:lang w:val="ti-ET"/>
              </w:rPr>
              <w:t xml:space="preserve"> </w:t>
            </w:r>
            <w:r w:rsidRPr="00907752">
              <w:rPr>
                <w:rFonts w:ascii="Ebrima" w:hAnsi="Ebrima" w:cs="Ebrima"/>
                <w:lang w:val="ti-ET"/>
              </w:rPr>
              <w:t>ኣብ</w:t>
            </w:r>
            <w:r w:rsidRPr="00907752">
              <w:rPr>
                <w:lang w:val="ti-ET"/>
              </w:rPr>
              <w:t xml:space="preserve"> </w:t>
            </w:r>
            <w:r w:rsidRPr="00907752">
              <w:rPr>
                <w:rFonts w:ascii="Ebrima" w:hAnsi="Ebrima" w:cs="Ebrima"/>
                <w:lang w:val="ti-ET"/>
              </w:rPr>
              <w:t>ምፍላጥ</w:t>
            </w:r>
            <w:r w:rsidRPr="00907752">
              <w:rPr>
                <w:lang w:val="ti-ET"/>
              </w:rPr>
              <w:t xml:space="preserve"> </w:t>
            </w:r>
            <w:r w:rsidRPr="00907752">
              <w:rPr>
                <w:rFonts w:ascii="Ebrima" w:hAnsi="Ebrima" w:cs="Ebrima"/>
                <w:lang w:val="ti-ET"/>
              </w:rPr>
              <w:t>ክሕግዙኹም</w:t>
            </w:r>
            <w:r w:rsidRPr="00907752">
              <w:rPr>
                <w:lang w:val="ti-ET"/>
              </w:rPr>
              <w:t xml:space="preserve"> </w:t>
            </w:r>
            <w:r w:rsidRPr="00907752">
              <w:rPr>
                <w:rFonts w:ascii="Ebrima" w:hAnsi="Ebrima" w:cs="Ebrima"/>
                <w:lang w:val="ti-ET"/>
              </w:rPr>
              <w:t>ይኽእሉ፡</w:t>
            </w:r>
            <w:r w:rsidRPr="00907752">
              <w:rPr>
                <w:lang w:val="ti-ET"/>
              </w:rPr>
              <w:t xml:space="preserve"> </w:t>
            </w:r>
            <w:r w:rsidRPr="00907752">
              <w:rPr>
                <w:rFonts w:ascii="Ebrima" w:hAnsi="Ebrima" w:cs="Ebrima"/>
                <w:lang w:val="ti-ET"/>
              </w:rPr>
              <w:t>ከምኡ</w:t>
            </w:r>
            <w:r w:rsidRPr="00907752">
              <w:rPr>
                <w:lang w:val="ti-ET"/>
              </w:rPr>
              <w:t>’</w:t>
            </w:r>
            <w:r w:rsidRPr="00907752">
              <w:rPr>
                <w:rFonts w:ascii="Ebrima" w:hAnsi="Ebrima" w:cs="Ebrima"/>
                <w:lang w:val="ti-ET"/>
              </w:rPr>
              <w:t>ውን</w:t>
            </w:r>
            <w:r w:rsidRPr="00907752">
              <w:rPr>
                <w:lang w:val="ti-ET"/>
              </w:rPr>
              <w:t xml:space="preserve"> </w:t>
            </w:r>
            <w:r w:rsidRPr="00907752">
              <w:rPr>
                <w:rFonts w:ascii="Ebrima" w:hAnsi="Ebrima" w:cs="Ebrima"/>
                <w:lang w:val="ti-ET"/>
              </w:rPr>
              <w:t>ናይ</w:t>
            </w:r>
            <w:r w:rsidRPr="00907752">
              <w:rPr>
                <w:lang w:val="ti-ET"/>
              </w:rPr>
              <w:t xml:space="preserve"> </w:t>
            </w:r>
            <w:r w:rsidRPr="00907752">
              <w:rPr>
                <w:rFonts w:ascii="Ebrima" w:hAnsi="Ebrima" w:cs="Ebrima"/>
                <w:lang w:val="ti-ET"/>
              </w:rPr>
              <w:t>ጥዕና</w:t>
            </w:r>
            <w:r w:rsidRPr="00907752">
              <w:rPr>
                <w:lang w:val="ti-ET"/>
              </w:rPr>
              <w:t xml:space="preserve"> </w:t>
            </w:r>
            <w:r w:rsidRPr="00907752">
              <w:rPr>
                <w:rFonts w:ascii="Ebrima" w:hAnsi="Ebrima" w:cs="Ebrima"/>
                <w:lang w:val="ti-ET"/>
              </w:rPr>
              <w:t>መድሕን</w:t>
            </w:r>
            <w:r w:rsidRPr="00907752">
              <w:rPr>
                <w:lang w:val="ti-ET"/>
              </w:rPr>
              <w:t xml:space="preserve"> </w:t>
            </w:r>
            <w:r w:rsidRPr="00907752">
              <w:rPr>
                <w:rFonts w:ascii="Ebrima" w:hAnsi="Ebrima" w:cs="Ebrima"/>
                <w:lang w:val="ti-ET"/>
              </w:rPr>
              <w:t>ኣማራጺታትኩም</w:t>
            </w:r>
            <w:r w:rsidRPr="00907752">
              <w:rPr>
                <w:lang w:val="ti-ET"/>
              </w:rPr>
              <w:t xml:space="preserve"> </w:t>
            </w:r>
            <w:r w:rsidRPr="00907752">
              <w:rPr>
                <w:rFonts w:ascii="Ebrima" w:hAnsi="Ebrima"/>
                <w:lang w:val="ti-ET"/>
              </w:rPr>
              <w:t>ን</w:t>
            </w:r>
            <w:r w:rsidRPr="00907752">
              <w:rPr>
                <w:rFonts w:ascii="Ebrima" w:hAnsi="Ebrima" w:cs="Ebrima"/>
                <w:lang w:val="ti-ET"/>
              </w:rPr>
              <w:t>ምርዳእ</w:t>
            </w:r>
            <w:r w:rsidRPr="00907752">
              <w:rPr>
                <w:lang w:val="ti-ET"/>
              </w:rPr>
              <w:t xml:space="preserve"> </w:t>
            </w:r>
            <w:r w:rsidRPr="00907752">
              <w:rPr>
                <w:rFonts w:ascii="Ebrima" w:hAnsi="Ebrima" w:cs="Ebrima"/>
                <w:lang w:val="ti-ET"/>
              </w:rPr>
              <w:t>ይሕግዙኹም</w:t>
            </w:r>
            <w:r w:rsidRPr="00907752">
              <w:rPr>
                <w:lang w:val="ti-ET"/>
              </w:rPr>
              <w:t xml:space="preserve"> </w:t>
            </w:r>
            <w:r w:rsidRPr="00907752">
              <w:rPr>
                <w:rFonts w:ascii="Ebrima" w:hAnsi="Ebrima" w:cs="Ebrima"/>
                <w:lang w:val="ti-ET"/>
              </w:rPr>
              <w:t>እዮም።</w:t>
            </w:r>
            <w:r w:rsidRPr="00907752">
              <w:rPr>
                <w:lang w:val="ti-ET"/>
              </w:rPr>
              <w:t xml:space="preserve"> </w:t>
            </w:r>
            <w:r w:rsidRPr="00907752">
              <w:rPr>
                <w:rFonts w:ascii="Ebrima" w:hAnsi="Ebrima"/>
                <w:lang w:val="ti-ET"/>
              </w:rPr>
              <w:t>ናብዚ ብጽሑ ናብ</w:t>
            </w:r>
            <w:r w:rsidRPr="00907752">
              <w:rPr>
                <w:lang w:val="ti-ET"/>
              </w:rPr>
              <w:t xml:space="preserve"> CoverMissouri.org/help </w:t>
            </w:r>
            <w:r w:rsidRPr="00907752">
              <w:rPr>
                <w:rFonts w:ascii="Ebrima" w:hAnsi="Ebrima"/>
                <w:lang w:val="ti-ET"/>
              </w:rPr>
              <w:t>ወይ</w:t>
            </w:r>
            <w:r w:rsidRPr="00907752">
              <w:rPr>
                <w:lang w:val="ti-ET"/>
              </w:rPr>
              <w:t xml:space="preserve"> </w:t>
            </w:r>
            <w:r w:rsidRPr="00907752">
              <w:rPr>
                <w:rFonts w:ascii="Ebrima" w:hAnsi="Ebrima"/>
                <w:lang w:val="ti-ET"/>
              </w:rPr>
              <w:t>ደውሉ</w:t>
            </w:r>
            <w:r w:rsidRPr="00907752">
              <w:rPr>
                <w:lang w:val="ti-ET"/>
              </w:rPr>
              <w:t xml:space="preserve"> 1-800-466-3213 </w:t>
            </w:r>
            <w:r w:rsidRPr="00907752">
              <w:rPr>
                <w:rFonts w:ascii="Ebrima" w:hAnsi="Ebrima" w:cs="Ebrima"/>
                <w:lang w:val="ti-ET"/>
              </w:rPr>
              <w:t>ብነጻ</w:t>
            </w:r>
            <w:r w:rsidRPr="00907752">
              <w:rPr>
                <w:lang w:val="ti-ET"/>
              </w:rPr>
              <w:t xml:space="preserve"> </w:t>
            </w:r>
            <w:r w:rsidRPr="00907752">
              <w:rPr>
                <w:rFonts w:ascii="Ebrima" w:hAnsi="Ebrima" w:cs="Ebrima"/>
                <w:lang w:val="ti-ET"/>
              </w:rPr>
              <w:t>ናይ ኢንተርነት</w:t>
            </w:r>
            <w:r w:rsidRPr="00907752">
              <w:rPr>
                <w:lang w:val="ti-ET"/>
              </w:rPr>
              <w:t xml:space="preserve"> </w:t>
            </w:r>
            <w:r w:rsidRPr="00907752">
              <w:rPr>
                <w:rFonts w:ascii="Ebrima" w:hAnsi="Ebrima" w:cs="Ebrima"/>
                <w:lang w:val="ti-ET"/>
              </w:rPr>
              <w:t>ወይ</w:t>
            </w:r>
            <w:r w:rsidRPr="00907752">
              <w:rPr>
                <w:lang w:val="ti-ET"/>
              </w:rPr>
              <w:t xml:space="preserve"> </w:t>
            </w:r>
            <w:r w:rsidRPr="00907752">
              <w:rPr>
                <w:rFonts w:ascii="Ebrima" w:hAnsi="Ebrima" w:cs="Ebrima"/>
                <w:lang w:val="ti-ET"/>
              </w:rPr>
              <w:t>ብኣካል</w:t>
            </w:r>
            <w:r w:rsidRPr="00907752">
              <w:rPr>
                <w:lang w:val="ti-ET"/>
              </w:rPr>
              <w:t xml:space="preserve"> </w:t>
            </w:r>
            <w:r w:rsidRPr="00907752">
              <w:rPr>
                <w:rFonts w:ascii="Ebrima" w:hAnsi="Ebrima" w:cs="Ebrima"/>
                <w:lang w:val="ti-ET"/>
              </w:rPr>
              <w:t>ምስ</w:t>
            </w:r>
            <w:r w:rsidRPr="00907752">
              <w:rPr>
                <w:lang w:val="ti-ET"/>
              </w:rPr>
              <w:t xml:space="preserve"> </w:t>
            </w:r>
            <w:r w:rsidRPr="00907752">
              <w:rPr>
                <w:rFonts w:ascii="Ebrima" w:hAnsi="Ebrima" w:cs="Ebrima"/>
                <w:lang w:val="ti-ET"/>
              </w:rPr>
              <w:t>ዝሰልጠኑ ሓገዝቲ ቆጸራ ክትሕዙ ንኽትክእሉ።</w:t>
            </w:r>
          </w:p>
        </w:tc>
      </w:tr>
    </w:tbl>
    <w:p w14:paraId="584059C5" w14:textId="39746E22" w:rsidR="00134167" w:rsidRPr="00A52F6E" w:rsidRDefault="00134167">
      <w:pPr>
        <w:spacing w:after="0"/>
        <w:rPr>
          <w:lang w:val="ti-ET"/>
        </w:rPr>
      </w:pPr>
    </w:p>
    <w:p w14:paraId="7A84A108" w14:textId="5AC1081A" w:rsidR="00134167" w:rsidRPr="00A52F6E" w:rsidRDefault="00134167">
      <w:pPr>
        <w:spacing w:after="0"/>
        <w:rPr>
          <w:lang w:val="ti-ET"/>
        </w:rPr>
      </w:pPr>
    </w:p>
    <w:bookmarkEnd w:id="0"/>
    <w:p w14:paraId="27A06120" w14:textId="77777777" w:rsidR="00B32858" w:rsidRPr="00A52F6E" w:rsidRDefault="00B32858">
      <w:pPr>
        <w:spacing w:after="0"/>
        <w:rPr>
          <w:rFonts w:asciiTheme="majorHAnsi" w:eastAsiaTheme="majorEastAsia" w:hAnsiTheme="majorHAnsi" w:cstheme="majorBidi"/>
          <w:color w:val="35175E" w:themeColor="accent1" w:themeShade="80"/>
          <w:sz w:val="32"/>
          <w:szCs w:val="32"/>
          <w:lang w:val="ti-ET"/>
        </w:rPr>
      </w:pPr>
      <w:r w:rsidRPr="00A52F6E">
        <w:rPr>
          <w:lang w:val="ti-ET"/>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pregnancy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A71A" w14:textId="77777777" w:rsidR="00923D5C" w:rsidRDefault="00923D5C" w:rsidP="009E6363">
      <w:pPr>
        <w:spacing w:after="0"/>
      </w:pPr>
      <w:r>
        <w:separator/>
      </w:r>
    </w:p>
    <w:p w14:paraId="4101821D" w14:textId="77777777" w:rsidR="00923D5C" w:rsidRDefault="00923D5C"/>
  </w:endnote>
  <w:endnote w:type="continuationSeparator" w:id="0">
    <w:p w14:paraId="20576E6C" w14:textId="77777777" w:rsidR="00923D5C" w:rsidRDefault="00923D5C" w:rsidP="009E6363">
      <w:pPr>
        <w:spacing w:after="0"/>
      </w:pPr>
      <w:r>
        <w:continuationSeparator/>
      </w:r>
    </w:p>
    <w:p w14:paraId="5533F794" w14:textId="77777777" w:rsidR="00923D5C" w:rsidRDefault="00923D5C"/>
  </w:endnote>
  <w:endnote w:type="continuationNotice" w:id="1">
    <w:p w14:paraId="39A47CBA" w14:textId="77777777" w:rsidR="00923D5C" w:rsidRDefault="00923D5C">
      <w:pPr>
        <w:spacing w:after="0"/>
      </w:pPr>
    </w:p>
    <w:p w14:paraId="7651BAB1" w14:textId="77777777" w:rsidR="00923D5C" w:rsidRDefault="0092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lang w:eastAsia="ko-KR"/>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A52F6E">
          <w:rPr>
            <w:b/>
            <w:noProof/>
            <w:color w:val="35175E" w:themeColor="accent1" w:themeShade="80"/>
            <w:sz w:val="16"/>
            <w:szCs w:val="20"/>
          </w:rPr>
          <w:t>5</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F574" w14:textId="77777777" w:rsidR="00923D5C" w:rsidRDefault="00923D5C" w:rsidP="009E6363">
      <w:pPr>
        <w:spacing w:after="0"/>
      </w:pPr>
      <w:r>
        <w:separator/>
      </w:r>
    </w:p>
    <w:p w14:paraId="54823556" w14:textId="77777777" w:rsidR="00923D5C" w:rsidRDefault="00923D5C"/>
  </w:footnote>
  <w:footnote w:type="continuationSeparator" w:id="0">
    <w:p w14:paraId="4D528C1A" w14:textId="77777777" w:rsidR="00923D5C" w:rsidRDefault="00923D5C" w:rsidP="009E6363">
      <w:pPr>
        <w:spacing w:after="0"/>
      </w:pPr>
      <w:r>
        <w:continuationSeparator/>
      </w:r>
    </w:p>
    <w:p w14:paraId="72D58FD1" w14:textId="77777777" w:rsidR="00923D5C" w:rsidRDefault="00923D5C"/>
  </w:footnote>
  <w:footnote w:type="continuationNotice" w:id="1">
    <w:p w14:paraId="139214FF" w14:textId="77777777" w:rsidR="00923D5C" w:rsidRDefault="00923D5C">
      <w:pPr>
        <w:spacing w:after="0"/>
      </w:pPr>
    </w:p>
    <w:p w14:paraId="663C3CDF" w14:textId="77777777" w:rsidR="00923D5C" w:rsidRDefault="00923D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7736825">
    <w:abstractNumId w:val="1"/>
  </w:num>
  <w:num w:numId="2" w16cid:durableId="659385482">
    <w:abstractNumId w:val="4"/>
  </w:num>
  <w:num w:numId="3" w16cid:durableId="2088067759">
    <w:abstractNumId w:val="12"/>
  </w:num>
  <w:num w:numId="4" w16cid:durableId="877856572">
    <w:abstractNumId w:val="11"/>
  </w:num>
  <w:num w:numId="5" w16cid:durableId="84228998">
    <w:abstractNumId w:val="8"/>
  </w:num>
  <w:num w:numId="6" w16cid:durableId="1511675209">
    <w:abstractNumId w:val="2"/>
  </w:num>
  <w:num w:numId="7" w16cid:durableId="153647088">
    <w:abstractNumId w:val="3"/>
  </w:num>
  <w:num w:numId="8" w16cid:durableId="1109742273">
    <w:abstractNumId w:val="7"/>
  </w:num>
  <w:num w:numId="9" w16cid:durableId="1364676229">
    <w:abstractNumId w:val="10"/>
  </w:num>
  <w:num w:numId="10" w16cid:durableId="737439338">
    <w:abstractNumId w:val="6"/>
  </w:num>
  <w:num w:numId="11" w16cid:durableId="233592412">
    <w:abstractNumId w:val="0"/>
  </w:num>
  <w:num w:numId="12" w16cid:durableId="1699891035">
    <w:abstractNumId w:val="9"/>
  </w:num>
  <w:num w:numId="13" w16cid:durableId="1345471458">
    <w:abstractNumId w:val="5"/>
  </w:num>
  <w:num w:numId="14" w16cid:durableId="1289165180">
    <w:abstractNumId w:val="7"/>
  </w:num>
  <w:num w:numId="15" w16cid:durableId="1919097539">
    <w:abstractNumId w:val="7"/>
  </w:num>
  <w:num w:numId="16" w16cid:durableId="13967480">
    <w:abstractNumId w:val="7"/>
  </w:num>
  <w:num w:numId="17" w16cid:durableId="1028219465">
    <w:abstractNumId w:val="7"/>
  </w:num>
  <w:num w:numId="18" w16cid:durableId="768353448">
    <w:abstractNumId w:val="7"/>
  </w:num>
  <w:num w:numId="19" w16cid:durableId="854734965">
    <w:abstractNumId w:val="7"/>
  </w:num>
  <w:num w:numId="20" w16cid:durableId="1460147348">
    <w:abstractNumId w:val="7"/>
  </w:num>
  <w:num w:numId="21" w16cid:durableId="324669438">
    <w:abstractNumId w:val="7"/>
  </w:num>
  <w:num w:numId="22" w16cid:durableId="1505976888">
    <w:abstractNumId w:val="7"/>
  </w:num>
  <w:num w:numId="23" w16cid:durableId="1395273409">
    <w:abstractNumId w:val="7"/>
  </w:num>
  <w:num w:numId="24" w16cid:durableId="615797721">
    <w:abstractNumId w:val="7"/>
  </w:num>
  <w:num w:numId="25" w16cid:durableId="1982152224">
    <w:abstractNumId w:val="7"/>
  </w:num>
  <w:num w:numId="26" w16cid:durableId="1360008373">
    <w:abstractNumId w:val="7"/>
  </w:num>
  <w:num w:numId="27" w16cid:durableId="1895895525">
    <w:abstractNumId w:val="7"/>
  </w:num>
  <w:num w:numId="28" w16cid:durableId="544029923">
    <w:abstractNumId w:val="7"/>
  </w:num>
  <w:num w:numId="29" w16cid:durableId="1386762478">
    <w:abstractNumId w:val="7"/>
  </w:num>
  <w:num w:numId="30" w16cid:durableId="1927617287">
    <w:abstractNumId w:val="7"/>
  </w:num>
  <w:num w:numId="31" w16cid:durableId="1447891338">
    <w:abstractNumId w:val="7"/>
  </w:num>
  <w:num w:numId="32" w16cid:durableId="9454106">
    <w:abstractNumId w:val="7"/>
  </w:num>
  <w:num w:numId="33" w16cid:durableId="588194836">
    <w:abstractNumId w:val="7"/>
  </w:num>
  <w:num w:numId="34" w16cid:durableId="3408385">
    <w:abstractNumId w:val="7"/>
  </w:num>
  <w:num w:numId="35" w16cid:durableId="1625766477">
    <w:abstractNumId w:val="7"/>
  </w:num>
  <w:num w:numId="36" w16cid:durableId="689575257">
    <w:abstractNumId w:val="7"/>
  </w:num>
  <w:num w:numId="37" w16cid:durableId="706297822">
    <w:abstractNumId w:val="7"/>
  </w:num>
  <w:num w:numId="38" w16cid:durableId="1146241775">
    <w:abstractNumId w:val="7"/>
  </w:num>
  <w:num w:numId="39" w16cid:durableId="1223442128">
    <w:abstractNumId w:val="7"/>
  </w:num>
  <w:num w:numId="40" w16cid:durableId="85658580">
    <w:abstractNumId w:val="7"/>
  </w:num>
  <w:num w:numId="41" w16cid:durableId="226261459">
    <w:abstractNumId w:val="7"/>
  </w:num>
  <w:num w:numId="42" w16cid:durableId="438108260">
    <w:abstractNumId w:val="7"/>
  </w:num>
  <w:num w:numId="43" w16cid:durableId="831527140">
    <w:abstractNumId w:val="7"/>
  </w:num>
  <w:num w:numId="44" w16cid:durableId="888884733">
    <w:abstractNumId w:val="7"/>
  </w:num>
  <w:num w:numId="45" w16cid:durableId="805392228">
    <w:abstractNumId w:val="7"/>
  </w:num>
  <w:num w:numId="46" w16cid:durableId="1178352019">
    <w:abstractNumId w:val="7"/>
  </w:num>
  <w:num w:numId="47" w16cid:durableId="317077326">
    <w:abstractNumId w:val="7"/>
  </w:num>
  <w:num w:numId="48" w16cid:durableId="42542620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2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1EC7"/>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1914"/>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1310"/>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C4889"/>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4638"/>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23D5C"/>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4DD4"/>
    <w:rsid w:val="0097729B"/>
    <w:rsid w:val="00981D9A"/>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2F6E"/>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AF1"/>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61617"/>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0B09-55E4-4C73-B751-14977C0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5818</Characters>
  <Application>Microsoft Office Word</Application>
  <DocSecurity>0</DocSecurity>
  <Lines>252</Lines>
  <Paragraphs>63</Paragraphs>
  <ScaleCrop>false</ScaleCrop>
  <Company/>
  <LinksUpToDate>false</LinksUpToDate>
  <CharactersWithSpaces>6934</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2021-08-11T14:36:00Z</dcterms:created>
  <dcterms:modified xsi:type="dcterms:W3CDTF">2023-04-04T14:20:00Z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3c03cd7dccebe2914fbe059ea3fbd2e8a01145bdc6f9feecf3d7096304497562</vt:lpwstr>
  </property>
</Properties>
</file>